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41" w:rsidRDefault="00F91B41" w:rsidP="00F91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F91B41" w:rsidRDefault="00F91B41" w:rsidP="00F91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делам несовершеннолетних </w:t>
      </w:r>
    </w:p>
    <w:p w:rsidR="00F91B41" w:rsidRDefault="00F91B41" w:rsidP="00F91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защите их прав при администрации </w:t>
      </w:r>
    </w:p>
    <w:p w:rsidR="00F91B41" w:rsidRDefault="00F91B41" w:rsidP="00F91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</w:t>
      </w:r>
    </w:p>
    <w:p w:rsidR="00F91B41" w:rsidRDefault="00F91B41" w:rsidP="00F91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11.08.2016 № 17</w:t>
      </w:r>
    </w:p>
    <w:p w:rsidR="00F91B41" w:rsidRDefault="00F91B41" w:rsidP="00F9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B41" w:rsidRDefault="00F91B41" w:rsidP="00F9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B41" w:rsidRDefault="00F91B41" w:rsidP="00F9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F91B41" w:rsidRDefault="00F91B41" w:rsidP="00F9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штатных сотрудников </w:t>
      </w:r>
    </w:p>
    <w:p w:rsidR="00F91B41" w:rsidRDefault="00F91B41" w:rsidP="00F9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по делам несовершеннолетних и защите их прав </w:t>
      </w:r>
    </w:p>
    <w:p w:rsidR="00F91B41" w:rsidRDefault="00F91B41" w:rsidP="00F9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администрации Гатчинского муниципального района, </w:t>
      </w:r>
    </w:p>
    <w:p w:rsidR="00F91B41" w:rsidRDefault="00F91B41" w:rsidP="00F9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организацию работы КДН и ЗП</w:t>
      </w:r>
    </w:p>
    <w:p w:rsidR="00F91B41" w:rsidRDefault="00F91B41" w:rsidP="00F9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территориях муниципальных образований </w:t>
      </w:r>
    </w:p>
    <w:p w:rsidR="00F91B41" w:rsidRDefault="00F91B41" w:rsidP="00F9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Гатчинского района</w:t>
      </w:r>
    </w:p>
    <w:p w:rsidR="00F91B41" w:rsidRDefault="00F91B41" w:rsidP="00F91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2824"/>
        <w:gridCol w:w="3957"/>
        <w:gridCol w:w="2230"/>
      </w:tblGrid>
      <w:tr w:rsidR="00F91B41" w:rsidTr="00CA50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</w:p>
          <w:p w:rsidR="00F91B41" w:rsidRDefault="00F91B41" w:rsidP="00CA5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образовательных учреждений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отчество, должность и телефон ответственного специалиста</w:t>
            </w:r>
          </w:p>
        </w:tc>
      </w:tr>
      <w:tr w:rsidR="00F91B41" w:rsidTr="00CA50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41" w:rsidRDefault="00F91B41" w:rsidP="00CA50F0">
            <w:pPr>
              <w:pStyle w:val="a3"/>
              <w:spacing w:before="0" w:beforeAutospacing="0" w:after="0"/>
              <w:jc w:val="both"/>
            </w:pPr>
            <w:proofErr w:type="spellStart"/>
            <w:r>
              <w:t>Вырицкое</w:t>
            </w:r>
            <w:proofErr w:type="spellEnd"/>
            <w:r>
              <w:t xml:space="preserve"> </w:t>
            </w:r>
          </w:p>
          <w:p w:rsidR="00F91B41" w:rsidRDefault="00F91B41" w:rsidP="00CA50F0">
            <w:pPr>
              <w:pStyle w:val="a3"/>
              <w:spacing w:before="0" w:beforeAutospacing="0" w:after="0"/>
              <w:jc w:val="both"/>
            </w:pPr>
            <w:r>
              <w:t>городское поселение</w:t>
            </w:r>
          </w:p>
          <w:p w:rsidR="00F91B41" w:rsidRDefault="00F91B41" w:rsidP="00CA50F0">
            <w:pPr>
              <w:pStyle w:val="a3"/>
              <w:spacing w:before="0" w:beforeAutospacing="0" w:after="0"/>
              <w:jc w:val="both"/>
            </w:pPr>
          </w:p>
          <w:p w:rsidR="00F91B41" w:rsidRDefault="00F91B41" w:rsidP="00CA50F0">
            <w:pPr>
              <w:pStyle w:val="a3"/>
              <w:spacing w:before="0" w:beforeAutospacing="0" w:after="0"/>
              <w:jc w:val="both"/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Сусанинское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Вырицкая</w:t>
            </w:r>
            <w:proofErr w:type="spellEnd"/>
            <w:r>
              <w:rPr>
                <w:sz w:val="24"/>
                <w:szCs w:val="24"/>
              </w:rPr>
              <w:t xml:space="preserve"> СОШ № 1»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gramStart"/>
            <w:r>
              <w:rPr>
                <w:sz w:val="24"/>
                <w:szCs w:val="24"/>
              </w:rPr>
              <w:t>Минская</w:t>
            </w:r>
            <w:proofErr w:type="gramEnd"/>
            <w:r>
              <w:rPr>
                <w:sz w:val="24"/>
                <w:szCs w:val="24"/>
              </w:rPr>
              <w:t xml:space="preserve"> начальная </w:t>
            </w:r>
            <w:proofErr w:type="spellStart"/>
            <w:r>
              <w:rPr>
                <w:sz w:val="24"/>
                <w:szCs w:val="24"/>
              </w:rPr>
              <w:t>школа-детский</w:t>
            </w:r>
            <w:proofErr w:type="spellEnd"/>
            <w:r>
              <w:rPr>
                <w:sz w:val="24"/>
                <w:szCs w:val="24"/>
              </w:rPr>
              <w:t xml:space="preserve"> сад»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Сусанинская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Семринская</w:t>
            </w:r>
            <w:proofErr w:type="spellEnd"/>
            <w:r>
              <w:rPr>
                <w:sz w:val="24"/>
                <w:szCs w:val="24"/>
              </w:rPr>
              <w:t xml:space="preserve"> НОШ»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Кобраловская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Валентиновна, ведущий специалист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8-921-793-03-32</w:t>
            </w:r>
          </w:p>
        </w:tc>
      </w:tr>
      <w:tr w:rsidR="00F91B41" w:rsidTr="00CA50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41" w:rsidRDefault="00F91B41" w:rsidP="00CA50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1B41" w:rsidRDefault="00F91B41" w:rsidP="00CA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  <w:p w:rsidR="00F91B41" w:rsidRDefault="00F91B41" w:rsidP="00CA50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Новосветское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1B41" w:rsidRDefault="00F91B41" w:rsidP="00CA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  <w:p w:rsidR="00F91B41" w:rsidRDefault="00F91B41" w:rsidP="00CA50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Пудостьское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1B41" w:rsidRDefault="00F91B41" w:rsidP="00CA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  <w:p w:rsidR="00F91B41" w:rsidRDefault="00F91B41" w:rsidP="00CA50F0">
            <w:pPr>
              <w:rPr>
                <w:sz w:val="24"/>
                <w:szCs w:val="24"/>
              </w:rPr>
            </w:pPr>
          </w:p>
          <w:p w:rsidR="00F91B41" w:rsidRDefault="00F91B41" w:rsidP="00CA50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Таицкое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1B41" w:rsidRDefault="00F91B41" w:rsidP="00CA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Веревская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«Пригородная СОШ»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Пудостьская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Терволовская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Таицкая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Анатольевна,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8-963-340-97-67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62-544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</w:tc>
      </w:tr>
      <w:tr w:rsidR="00F91B41" w:rsidTr="00CA50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Большеколпанское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Войсковицкое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Елизаветинское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Кобринское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поселение: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с. Воскресенское,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п. </w:t>
            </w:r>
            <w:proofErr w:type="spellStart"/>
            <w:r>
              <w:rPr>
                <w:sz w:val="24"/>
                <w:szCs w:val="24"/>
              </w:rPr>
              <w:t>Высокоключевой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д. Мельница,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д. </w:t>
            </w:r>
            <w:proofErr w:type="spellStart"/>
            <w:r>
              <w:rPr>
                <w:sz w:val="24"/>
                <w:szCs w:val="24"/>
              </w:rPr>
              <w:t>Новокузнецово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д. Пижма,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д. Погост,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п.ст. </w:t>
            </w:r>
            <w:proofErr w:type="spellStart"/>
            <w:r>
              <w:rPr>
                <w:sz w:val="24"/>
                <w:szCs w:val="24"/>
              </w:rPr>
              <w:t>Суйда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уйда</w:t>
            </w:r>
            <w:proofErr w:type="spellEnd"/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Сяськелевское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sz w:val="24"/>
                <w:szCs w:val="24"/>
              </w:rPr>
              <w:t>Большеколпанская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«Никольская СОШ»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Войсковицкая</w:t>
            </w:r>
            <w:proofErr w:type="spellEnd"/>
            <w:r>
              <w:rPr>
                <w:sz w:val="24"/>
                <w:szCs w:val="24"/>
              </w:rPr>
              <w:t xml:space="preserve"> СОШ № 1»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Войсковицкая</w:t>
            </w:r>
            <w:proofErr w:type="spellEnd"/>
            <w:r>
              <w:rPr>
                <w:sz w:val="24"/>
                <w:szCs w:val="24"/>
              </w:rPr>
              <w:t xml:space="preserve"> СОШ № 2»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«Елизаветинская СОШ»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«Елизаветинская ООШ»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Агропромышленный факультет АОУВПО ЛО «ГИЭФПТ»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sz w:val="24"/>
                <w:szCs w:val="24"/>
              </w:rPr>
              <w:t>Высокоключевая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Пламенская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Кузьменкова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Владимировна, ведущий специалист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 3-53-80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9-49-07</w:t>
            </w:r>
          </w:p>
        </w:tc>
      </w:tr>
      <w:tr w:rsidR="00F91B41" w:rsidTr="00CA50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Дружногорское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Кобринское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F91B41" w:rsidRDefault="00F91B41" w:rsidP="00CA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п. </w:t>
            </w:r>
            <w:proofErr w:type="spellStart"/>
            <w:r>
              <w:rPr>
                <w:sz w:val="24"/>
                <w:szCs w:val="24"/>
              </w:rPr>
              <w:t>Кобринское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91B41" w:rsidRDefault="00F91B41" w:rsidP="00CA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п. </w:t>
            </w:r>
            <w:proofErr w:type="spellStart"/>
            <w:r>
              <w:rPr>
                <w:sz w:val="24"/>
                <w:szCs w:val="24"/>
              </w:rPr>
              <w:t>Карташевская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91B41" w:rsidRDefault="00F91B41" w:rsidP="00CA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д. </w:t>
            </w:r>
            <w:proofErr w:type="spellStart"/>
            <w:r>
              <w:rPr>
                <w:sz w:val="24"/>
                <w:szCs w:val="24"/>
              </w:rPr>
              <w:t>Кобрино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91B41" w:rsidRDefault="00F91B41" w:rsidP="00CA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д. </w:t>
            </w:r>
            <w:proofErr w:type="spellStart"/>
            <w:r>
              <w:rPr>
                <w:sz w:val="24"/>
                <w:szCs w:val="24"/>
              </w:rPr>
              <w:t>Меньково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91B41" w:rsidRDefault="00F91B41" w:rsidP="00CA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д. Покровка,</w:t>
            </w:r>
          </w:p>
          <w:p w:rsidR="00F91B41" w:rsidRDefault="00F91B41" w:rsidP="00CA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д. </w:t>
            </w:r>
            <w:proofErr w:type="spellStart"/>
            <w:r>
              <w:rPr>
                <w:sz w:val="24"/>
                <w:szCs w:val="24"/>
              </w:rPr>
              <w:t>Прибытково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91B41" w:rsidRDefault="00F91B41" w:rsidP="00CA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д. </w:t>
            </w:r>
            <w:proofErr w:type="spellStart"/>
            <w:r>
              <w:rPr>
                <w:sz w:val="24"/>
                <w:szCs w:val="24"/>
              </w:rPr>
              <w:t>Руново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91B41" w:rsidRDefault="00F91B41" w:rsidP="00CA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д. Ст. Колено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Рождественское сельское поселение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Сиверское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Дружногорская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«Кобринская ООШ»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«Рождественская СОШ»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Дивенская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Белогорская</w:t>
            </w:r>
            <w:proofErr w:type="spellEnd"/>
            <w:r>
              <w:rPr>
                <w:sz w:val="24"/>
                <w:szCs w:val="24"/>
              </w:rPr>
              <w:t xml:space="preserve"> начальная школа-сад»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Сиверская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Сиверская</w:t>
            </w:r>
            <w:proofErr w:type="spellEnd"/>
            <w:r>
              <w:rPr>
                <w:sz w:val="24"/>
                <w:szCs w:val="24"/>
              </w:rPr>
              <w:t xml:space="preserve"> СОШ № 3»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Сиверская</w:t>
            </w:r>
            <w:proofErr w:type="spellEnd"/>
            <w:r>
              <w:rPr>
                <w:sz w:val="24"/>
                <w:szCs w:val="24"/>
              </w:rPr>
              <w:t xml:space="preserve"> гимназия»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Политехнический факультет  АОУВПО ЛО «ГИЭФПТ»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ЛО «</w:t>
            </w:r>
            <w:proofErr w:type="spellStart"/>
            <w:r>
              <w:rPr>
                <w:sz w:val="24"/>
                <w:szCs w:val="24"/>
              </w:rPr>
              <w:t>Сиверская</w:t>
            </w:r>
            <w:proofErr w:type="spellEnd"/>
            <w:r>
              <w:rPr>
                <w:sz w:val="24"/>
                <w:szCs w:val="24"/>
              </w:rPr>
              <w:t xml:space="preserve"> коррекционная школа-интернат»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Закуцкая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Людмила Ивановна,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8-911-137-29-11</w:t>
            </w:r>
          </w:p>
        </w:tc>
      </w:tr>
    </w:tbl>
    <w:p w:rsidR="00F91B41" w:rsidRDefault="00F91B41" w:rsidP="00F9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B41" w:rsidRDefault="00F91B41" w:rsidP="00F9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B41" w:rsidRDefault="00F91B41" w:rsidP="00F91B41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1B41" w:rsidRDefault="00F91B41" w:rsidP="00F91B41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1B41" w:rsidRDefault="00F91B41" w:rsidP="00F91B41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1B41" w:rsidRDefault="00F91B41" w:rsidP="00F91B41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1B41" w:rsidRDefault="00F91B41" w:rsidP="00F91B41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1B41" w:rsidRDefault="00F91B41" w:rsidP="00F91B41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1B41" w:rsidRDefault="00F91B41" w:rsidP="00F91B41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1B41" w:rsidRDefault="00F91B41" w:rsidP="00F91B41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1B41" w:rsidRDefault="00F91B41" w:rsidP="00F91B41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1B41" w:rsidRDefault="00F91B41" w:rsidP="00F91B41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1B41" w:rsidRDefault="00F91B41" w:rsidP="00F91B41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1B41" w:rsidRDefault="00F91B41" w:rsidP="00F91B41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1B41" w:rsidRDefault="00F91B41" w:rsidP="00F91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Постановлению</w:t>
      </w:r>
    </w:p>
    <w:p w:rsidR="00F91B41" w:rsidRDefault="00F91B41" w:rsidP="00F91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делам несовершеннолетних </w:t>
      </w:r>
    </w:p>
    <w:p w:rsidR="00F91B41" w:rsidRDefault="00F91B41" w:rsidP="00F91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защите их прав при администрации </w:t>
      </w:r>
    </w:p>
    <w:p w:rsidR="00F91B41" w:rsidRDefault="00F91B41" w:rsidP="00F91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</w:t>
      </w:r>
    </w:p>
    <w:p w:rsidR="00F91B41" w:rsidRDefault="00F91B41" w:rsidP="00F91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11.08.2016 № 17</w:t>
      </w:r>
    </w:p>
    <w:p w:rsidR="00F91B41" w:rsidRDefault="00F91B41" w:rsidP="00F9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B41" w:rsidRDefault="00F91B41" w:rsidP="00F9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B41" w:rsidRDefault="00F91B41" w:rsidP="00F9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F91B41" w:rsidRDefault="00F91B41" w:rsidP="00F9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штатных сотрудников </w:t>
      </w:r>
    </w:p>
    <w:p w:rsidR="00F91B41" w:rsidRDefault="00F91B41" w:rsidP="00F9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по делам несовершеннолетних и защите их прав </w:t>
      </w:r>
    </w:p>
    <w:p w:rsidR="00F91B41" w:rsidRDefault="00F91B41" w:rsidP="00F9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администрации Гатчинского муниципального района, </w:t>
      </w:r>
    </w:p>
    <w:p w:rsidR="00F91B41" w:rsidRDefault="00F91B41" w:rsidP="00F9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организацию работы КДН и ЗП</w:t>
      </w:r>
    </w:p>
    <w:p w:rsidR="00F91B41" w:rsidRDefault="00F91B41" w:rsidP="00F91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Гатчина</w:t>
      </w:r>
    </w:p>
    <w:p w:rsidR="00F91B41" w:rsidRDefault="00F91B41" w:rsidP="00F91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3105"/>
        <w:gridCol w:w="3676"/>
        <w:gridCol w:w="2230"/>
      </w:tblGrid>
      <w:tr w:rsidR="00F91B41" w:rsidTr="00CA50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</w:p>
          <w:p w:rsidR="00F91B41" w:rsidRDefault="00F91B41" w:rsidP="00CA5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микрорайонов, улиц, переулков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</w:p>
          <w:p w:rsidR="00F91B41" w:rsidRDefault="00F91B41" w:rsidP="00CA5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образовательных учреждений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ФИО, должность и телефон ответственного специалиста</w:t>
            </w:r>
          </w:p>
        </w:tc>
      </w:tr>
      <w:tr w:rsidR="00F91B41" w:rsidTr="00CA50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Микрорайоны:</w:t>
            </w:r>
            <w:r>
              <w:rPr>
                <w:sz w:val="24"/>
                <w:szCs w:val="24"/>
              </w:rPr>
              <w:t xml:space="preserve">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Аэродром,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Егерская Слобода,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Мариенбург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91B41" w:rsidRDefault="00F91B41" w:rsidP="00CA50F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пр. Красноармейский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Улицы: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Григорина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Жемчужина,  Киевская (нечетная сторона), Кузьмина, Липовая аллея, Нестерова, Старая дорога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«Гатчинская СОШ № 2»</w:t>
            </w:r>
          </w:p>
          <w:p w:rsidR="00F91B41" w:rsidRDefault="00F91B41" w:rsidP="00CA50F0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«Гатчинская СОШ № 5»</w:t>
            </w:r>
          </w:p>
          <w:p w:rsidR="00F91B41" w:rsidRDefault="00F91B41" w:rsidP="00CA50F0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«Гатчинская СОШ № 7»</w:t>
            </w:r>
          </w:p>
          <w:p w:rsidR="00F91B41" w:rsidRDefault="00F91B41" w:rsidP="00CA50F0">
            <w:pPr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АОУ ВПО ЛО «ГИЭФПТ» </w:t>
            </w:r>
          </w:p>
          <w:p w:rsidR="00F91B41" w:rsidRDefault="00F91B41" w:rsidP="00CA5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Технический факультет</w:t>
            </w:r>
          </w:p>
          <w:p w:rsidR="00F91B41" w:rsidRDefault="00F91B41" w:rsidP="00CA50F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Технологический факультет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Николаева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Николаевна, главный специалист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8-981-735-18-89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 3-53-80</w:t>
            </w:r>
          </w:p>
        </w:tc>
      </w:tr>
      <w:tr w:rsidR="00F91B41" w:rsidTr="00CA50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Микрорайоны: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Въезд,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Орлова Роща,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Хохлово</w:t>
            </w:r>
            <w:proofErr w:type="spellEnd"/>
            <w:r>
              <w:rPr>
                <w:sz w:val="24"/>
                <w:szCs w:val="24"/>
              </w:rPr>
              <w:t xml:space="preserve"> Поле, </w:t>
            </w:r>
          </w:p>
          <w:p w:rsidR="00F91B41" w:rsidRDefault="00F91B41" w:rsidP="00CA50F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пр. 25 Октября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Улицы</w:t>
            </w:r>
            <w:r>
              <w:rPr>
                <w:b/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 xml:space="preserve">Волкова,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Гагарина - </w:t>
            </w:r>
            <w:r>
              <w:rPr>
                <w:i/>
                <w:sz w:val="24"/>
                <w:szCs w:val="24"/>
              </w:rPr>
              <w:t>от перекрестка с  ул. Хохлова до  перекрестка с ул. Карла Маркса</w:t>
            </w:r>
            <w:r>
              <w:rPr>
                <w:sz w:val="24"/>
                <w:szCs w:val="24"/>
              </w:rPr>
              <w:t>,</w:t>
            </w:r>
          </w:p>
          <w:p w:rsidR="00F91B41" w:rsidRDefault="00F91B41" w:rsidP="00CA50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</w:t>
            </w:r>
            <w:r>
              <w:rPr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Киргетова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91B41" w:rsidRDefault="00F91B41" w:rsidP="00CA50F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Армии – </w:t>
            </w:r>
            <w:r>
              <w:rPr>
                <w:i/>
                <w:sz w:val="24"/>
                <w:szCs w:val="24"/>
              </w:rPr>
              <w:t xml:space="preserve">от дома № 1 до перекрестка с улицей Карла Маркса, далее четная сторона до перекрестка с ул. Чехова </w:t>
            </w:r>
          </w:p>
          <w:p w:rsidR="00F91B41" w:rsidRDefault="00F91B41" w:rsidP="00CA50F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Радищева, Соборная – </w:t>
            </w:r>
            <w:r>
              <w:rPr>
                <w:i/>
                <w:sz w:val="24"/>
                <w:szCs w:val="24"/>
              </w:rPr>
              <w:t>от перекрестка с проспектом 25 Октября до перекрестка с  ул. Карла Маркса,</w:t>
            </w:r>
          </w:p>
          <w:p w:rsidR="00F91B41" w:rsidRDefault="00F91B41" w:rsidP="00CA50F0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Чехова –  </w:t>
            </w:r>
            <w:r>
              <w:rPr>
                <w:i/>
                <w:sz w:val="24"/>
                <w:szCs w:val="24"/>
              </w:rPr>
              <w:t>от дома № 22 в сторону Въезда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Переулок:</w:t>
            </w:r>
            <w:r>
              <w:rPr>
                <w:sz w:val="24"/>
                <w:szCs w:val="24"/>
              </w:rPr>
              <w:t xml:space="preserve"> Госпитальный</w:t>
            </w:r>
          </w:p>
          <w:p w:rsidR="00F91B41" w:rsidRDefault="00F91B41" w:rsidP="00CA5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41" w:rsidRDefault="00F91B41" w:rsidP="00CA50F0">
            <w:pPr>
              <w:pStyle w:val="1"/>
              <w:keepNext w:val="0"/>
              <w:numPr>
                <w:ilvl w:val="0"/>
                <w:numId w:val="2"/>
              </w:num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lang w:eastAsia="hi-IN" w:bidi="hi-IN"/>
              </w:rPr>
              <w:t>Гатчинская гимназия им. К.Д. Ушинского»,</w:t>
            </w:r>
          </w:p>
          <w:p w:rsidR="00F91B41" w:rsidRDefault="00F91B41" w:rsidP="00CA50F0">
            <w:pPr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«Гатчинский лицей № 3»</w:t>
            </w:r>
          </w:p>
          <w:p w:rsidR="00F91B41" w:rsidRDefault="00F91B41" w:rsidP="00CA50F0">
            <w:pPr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«Гатчинская СОШ № 8»</w:t>
            </w:r>
          </w:p>
          <w:p w:rsidR="00F91B41" w:rsidRDefault="00F91B41" w:rsidP="00CA50F0">
            <w:pPr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«Гатчинская СОШ № 11»,</w:t>
            </w:r>
          </w:p>
          <w:p w:rsidR="00F91B41" w:rsidRDefault="00F91B41" w:rsidP="00CA50F0">
            <w:pPr>
              <w:pStyle w:val="1"/>
              <w:keepNext w:val="0"/>
              <w:numPr>
                <w:ilvl w:val="0"/>
                <w:numId w:val="2"/>
              </w:numPr>
              <w:suppressAutoHyphens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АНО ОУ "Школа имени императора Александра III"</w:t>
            </w:r>
          </w:p>
          <w:p w:rsidR="00F91B41" w:rsidRDefault="00F91B41" w:rsidP="00CA50F0">
            <w:pPr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 «Гатчинская первая академическая гимназия»</w:t>
            </w:r>
          </w:p>
          <w:p w:rsidR="00F91B41" w:rsidRDefault="00F91B41" w:rsidP="00CA50F0">
            <w:pPr>
              <w:pStyle w:val="1"/>
              <w:keepNext w:val="0"/>
              <w:numPr>
                <w:ilvl w:val="0"/>
                <w:numId w:val="2"/>
              </w:numPr>
              <w:suppressAutoHyphens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«Базовая начальная школа начального общего образования</w:t>
            </w:r>
          </w:p>
          <w:p w:rsidR="00F91B41" w:rsidRDefault="00F91B41" w:rsidP="00CA50F0">
            <w:pPr>
              <w:pStyle w:val="1"/>
              <w:keepNext w:val="0"/>
              <w:numPr>
                <w:ilvl w:val="0"/>
                <w:numId w:val="3"/>
              </w:num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ГПК им. К.Д. Ушинского»</w:t>
            </w:r>
          </w:p>
          <w:p w:rsidR="00F91B41" w:rsidRDefault="00F91B41" w:rsidP="00CA50F0">
            <w:pPr>
              <w:numPr>
                <w:ilvl w:val="0"/>
                <w:numId w:val="4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«ГПК  им. К.Д.Ушинского»</w:t>
            </w:r>
          </w:p>
          <w:p w:rsidR="00F91B41" w:rsidRDefault="00F91B41" w:rsidP="00CA50F0">
            <w:pPr>
              <w:suppressAutoHyphens/>
              <w:jc w:val="both"/>
              <w:rPr>
                <w:sz w:val="24"/>
                <w:szCs w:val="24"/>
              </w:rPr>
            </w:pPr>
          </w:p>
          <w:p w:rsidR="00F91B41" w:rsidRDefault="00F91B41" w:rsidP="00CA50F0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Инесса Валентиновна, ведущий специалист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 3-53-80</w:t>
            </w:r>
          </w:p>
        </w:tc>
      </w:tr>
      <w:tr w:rsidR="00F91B41" w:rsidTr="00CA50F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Микрорайоны:</w:t>
            </w:r>
            <w:r>
              <w:rPr>
                <w:sz w:val="24"/>
                <w:szCs w:val="24"/>
              </w:rPr>
              <w:t xml:space="preserve"> Загвоздка, </w:t>
            </w:r>
          </w:p>
          <w:p w:rsidR="00F91B41" w:rsidRDefault="00F91B41" w:rsidP="00CA50F0">
            <w:pPr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Химози</w:t>
            </w:r>
            <w:proofErr w:type="spellEnd"/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Улицы: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Варшавская</w:t>
            </w:r>
            <w:proofErr w:type="gramEnd"/>
            <w:r>
              <w:rPr>
                <w:sz w:val="24"/>
                <w:szCs w:val="24"/>
              </w:rPr>
              <w:t xml:space="preserve">, Володарского, </w:t>
            </w:r>
          </w:p>
          <w:p w:rsidR="00F91B41" w:rsidRDefault="00F91B41" w:rsidP="00CA50F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Гагарина  -</w:t>
            </w:r>
            <w:r>
              <w:rPr>
                <w:i/>
                <w:sz w:val="24"/>
                <w:szCs w:val="24"/>
              </w:rPr>
              <w:t xml:space="preserve"> от перекрестка с   ул. Карла Маркса до перекрестка с ул. Урицкого,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Горького, Достоевского,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Карла Маркса,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Киевская (четная сторона), Лейтенанта Шмидта, Леонова, </w:t>
            </w:r>
            <w:proofErr w:type="spellStart"/>
            <w:r>
              <w:rPr>
                <w:sz w:val="24"/>
                <w:szCs w:val="24"/>
              </w:rPr>
              <w:t>Новопролетарская</w:t>
            </w:r>
            <w:proofErr w:type="spellEnd"/>
            <w:r>
              <w:rPr>
                <w:sz w:val="24"/>
                <w:szCs w:val="24"/>
              </w:rPr>
              <w:t xml:space="preserve">, Пионерская,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Подъездная дорога,</w:t>
            </w:r>
          </w:p>
          <w:p w:rsidR="00F91B41" w:rsidRDefault="00F91B41" w:rsidP="00CA50F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Соборная, Радищева - </w:t>
            </w:r>
            <w:r>
              <w:rPr>
                <w:i/>
                <w:sz w:val="24"/>
                <w:szCs w:val="24"/>
              </w:rPr>
              <w:t xml:space="preserve">от перекрестков с  ул. Карла Маркса до перекрестков с ул. Чехова, 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Сойту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Тосненская</w:t>
            </w:r>
            <w:proofErr w:type="spellEnd"/>
            <w:r>
              <w:rPr>
                <w:sz w:val="24"/>
                <w:szCs w:val="24"/>
              </w:rPr>
              <w:t xml:space="preserve"> ветка,  Урицкого, Чкалова, Школьная  </w:t>
            </w:r>
          </w:p>
          <w:p w:rsidR="00F91B41" w:rsidRDefault="00F91B41" w:rsidP="00CA50F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Армии (нечетная сторона) – </w:t>
            </w:r>
            <w:r>
              <w:rPr>
                <w:i/>
                <w:sz w:val="24"/>
                <w:szCs w:val="24"/>
              </w:rPr>
              <w:t>от перекрестка с улицей Карла Маркса до ул. Чехова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Переулки: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Новопролетарский</w:t>
            </w:r>
            <w:proofErr w:type="spellEnd"/>
            <w:r>
              <w:rPr>
                <w:sz w:val="24"/>
                <w:szCs w:val="24"/>
              </w:rPr>
              <w:t>, Новый, Сквозной, Школьный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41" w:rsidRDefault="00F91B41" w:rsidP="00CA50F0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«Гатчинская СОШ № 1»</w:t>
            </w:r>
          </w:p>
          <w:p w:rsidR="00F91B41" w:rsidRDefault="00F91B41" w:rsidP="00CA50F0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gramStart"/>
            <w:r>
              <w:rPr>
                <w:sz w:val="24"/>
                <w:szCs w:val="24"/>
              </w:rPr>
              <w:t>Гатчинская</w:t>
            </w:r>
            <w:proofErr w:type="gramEnd"/>
            <w:r>
              <w:rPr>
                <w:sz w:val="24"/>
                <w:szCs w:val="24"/>
              </w:rPr>
              <w:t xml:space="preserve"> СОШ № 4 с углубленным изучением отдельных предметов»,</w:t>
            </w:r>
          </w:p>
          <w:p w:rsidR="00F91B41" w:rsidRDefault="00F91B41" w:rsidP="00CA50F0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«Гатчинская СОШ № 9»</w:t>
            </w:r>
          </w:p>
          <w:p w:rsidR="00F91B41" w:rsidRDefault="00F91B41" w:rsidP="00CA50F0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 «Гатчинская гимназия «Апекс»</w:t>
            </w:r>
          </w:p>
          <w:p w:rsidR="00F91B41" w:rsidRDefault="00F91B41" w:rsidP="00CA5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Донских Ольга Александровна, ведущий специалист</w:t>
            </w:r>
          </w:p>
          <w:p w:rsidR="00F91B41" w:rsidRDefault="00F91B41" w:rsidP="00CA5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 3-53-80</w:t>
            </w:r>
          </w:p>
        </w:tc>
      </w:tr>
    </w:tbl>
    <w:p w:rsidR="00F91B41" w:rsidRDefault="00F91B41" w:rsidP="00F91B41">
      <w:pPr>
        <w:pStyle w:val="8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1B41" w:rsidRDefault="00F91B41" w:rsidP="00F91B41">
      <w:pPr>
        <w:rPr>
          <w:rFonts w:ascii="Times New Roman" w:hAnsi="Times New Roman" w:cs="Times New Roman"/>
          <w:sz w:val="24"/>
          <w:szCs w:val="24"/>
        </w:rPr>
      </w:pPr>
    </w:p>
    <w:p w:rsidR="00F91B41" w:rsidRDefault="00F91B41" w:rsidP="00F91B41"/>
    <w:p w:rsidR="00F91B41" w:rsidRDefault="00F91B41" w:rsidP="00F9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B41" w:rsidRDefault="00F91B41" w:rsidP="00F9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B41" w:rsidRDefault="00F91B41" w:rsidP="00F9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91B4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C436DEC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hi-IN" w:bidi="hi-IN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1B41"/>
    <w:rsid w:val="00F9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1B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B4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unhideWhenUsed/>
    <w:rsid w:val="00F9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9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0"/>
    <w:link w:val="8"/>
    <w:locked/>
    <w:rsid w:val="00F91B41"/>
    <w:rPr>
      <w:rFonts w:ascii="Calibri" w:hAnsi="Calibri"/>
    </w:rPr>
  </w:style>
  <w:style w:type="paragraph" w:customStyle="1" w:styleId="8">
    <w:name w:val="Без интервала8"/>
    <w:link w:val="NoSpacingChar"/>
    <w:rsid w:val="00F91B4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4406</Characters>
  <Application>Microsoft Office Word</Application>
  <DocSecurity>0</DocSecurity>
  <Lines>36</Lines>
  <Paragraphs>10</Paragraphs>
  <ScaleCrop>false</ScaleCrop>
  <Company>Microsoft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Лыбина Марина Николаевна</dc:creator>
  <cp:keywords/>
  <dc:description/>
  <cp:lastModifiedBy>Лыбина Марина Николаевна</cp:lastModifiedBy>
  <cp:revision>2</cp:revision>
  <dcterms:created xsi:type="dcterms:W3CDTF">2016-09-14T12:35:00Z</dcterms:created>
  <dcterms:modified xsi:type="dcterms:W3CDTF">2016-09-14T12:37:00Z</dcterms:modified>
</cp:coreProperties>
</file>