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CE" w:rsidRPr="005C111E" w:rsidRDefault="00DD4E09" w:rsidP="00DD4E09">
      <w:pPr>
        <w:pStyle w:val="1"/>
        <w:numPr>
          <w:ilvl w:val="0"/>
          <w:numId w:val="0"/>
        </w:numPr>
        <w:suppressAutoHyphens/>
        <w:spacing w:before="0" w:after="0"/>
      </w:pPr>
      <w:bookmarkStart w:id="0" w:name="_Toc280265588"/>
      <w:bookmarkStart w:id="1" w:name="_Toc300594927"/>
      <w:bookmarkStart w:id="2" w:name="_Toc435180178"/>
      <w:r>
        <w:rPr>
          <w:lang w:val="en-US"/>
        </w:rPr>
        <w:t xml:space="preserve">4. </w:t>
      </w:r>
      <w:r w:rsidR="005802CE" w:rsidRPr="005C111E">
        <w:t>еханизмы реализации Стратегии</w:t>
      </w:r>
      <w:bookmarkEnd w:id="2"/>
    </w:p>
    <w:p w:rsidR="00165280" w:rsidRPr="005C111E" w:rsidRDefault="00381752" w:rsidP="00D35A0D">
      <w:pPr>
        <w:ind w:firstLine="567"/>
        <w:jc w:val="both"/>
      </w:pPr>
      <w:r w:rsidRPr="005C111E">
        <w:t>Основной целью формирования комплексной с</w:t>
      </w:r>
      <w:r w:rsidR="00D97EA0" w:rsidRPr="005C111E">
        <w:t>истем</w:t>
      </w:r>
      <w:r w:rsidRPr="005C111E">
        <w:t>ы</w:t>
      </w:r>
      <w:r w:rsidR="00D97EA0" w:rsidRPr="005C111E">
        <w:t xml:space="preserve"> механизмов реализации стратегии </w:t>
      </w:r>
      <w:r w:rsidRPr="005C111E">
        <w:t xml:space="preserve">является </w:t>
      </w:r>
      <w:r w:rsidR="00373FB4" w:rsidRPr="005C111E">
        <w:t>обеспече</w:t>
      </w:r>
      <w:r w:rsidRPr="005C111E">
        <w:t xml:space="preserve">ние условий эффективного использования ресурсов, </w:t>
      </w:r>
      <w:r w:rsidR="00D97EA0" w:rsidRPr="005C111E">
        <w:t>обеспеч</w:t>
      </w:r>
      <w:r w:rsidRPr="005C111E">
        <w:t>ивающих</w:t>
      </w:r>
      <w:r w:rsidR="00D97EA0" w:rsidRPr="005C111E">
        <w:t xml:space="preserve"> стратегическо</w:t>
      </w:r>
      <w:r w:rsidRPr="005C111E">
        <w:t>е</w:t>
      </w:r>
      <w:r w:rsidR="00D97EA0" w:rsidRPr="005C111E">
        <w:t xml:space="preserve"> управлени</w:t>
      </w:r>
      <w:r w:rsidRPr="005C111E">
        <w:t>е</w:t>
      </w:r>
      <w:r w:rsidR="008516C9" w:rsidRPr="005C111E">
        <w:t xml:space="preserve"> </w:t>
      </w:r>
      <w:r w:rsidR="00886B3D" w:rsidRPr="005C111E">
        <w:t xml:space="preserve">развитием территории </w:t>
      </w:r>
      <w:r w:rsidR="00517E7A" w:rsidRPr="005C111E">
        <w:t>в условиях неопределенности (и нестабильности) будущей конъюнктуры внешней среды и возможностей, которые могут потерять свои преимущества в будущем в связи с изменениями потребност</w:t>
      </w:r>
      <w:r w:rsidR="008516C9" w:rsidRPr="005C111E">
        <w:t>ей населения и экономики</w:t>
      </w:r>
      <w:r w:rsidR="00517E7A" w:rsidRPr="005C111E">
        <w:t>.</w:t>
      </w:r>
    </w:p>
    <w:p w:rsidR="00D36362" w:rsidRPr="005C111E" w:rsidRDefault="00FD2E4A" w:rsidP="00D35A0D">
      <w:pPr>
        <w:pStyle w:val="a2"/>
        <w:spacing w:before="0" w:after="0"/>
      </w:pPr>
      <w:r w:rsidRPr="005C111E">
        <w:t>Использование м</w:t>
      </w:r>
      <w:r w:rsidR="00D36362" w:rsidRPr="005C111E">
        <w:t>еханизм</w:t>
      </w:r>
      <w:r w:rsidRPr="005C111E">
        <w:t>ов</w:t>
      </w:r>
      <w:r w:rsidR="00D36362" w:rsidRPr="005C111E">
        <w:t xml:space="preserve"> реализации Стратегии </w:t>
      </w:r>
      <w:r w:rsidRPr="005C111E">
        <w:t>подразумевает</w:t>
      </w:r>
      <w:r w:rsidR="002D39F4" w:rsidRPr="005C111E">
        <w:t xml:space="preserve"> не только действия</w:t>
      </w:r>
      <w:r w:rsidR="00D36362" w:rsidRPr="005C111E">
        <w:t xml:space="preserve"> органов местного самоуправления, но и </w:t>
      </w:r>
      <w:r w:rsidR="002D39F4" w:rsidRPr="005C111E">
        <w:t xml:space="preserve">привлечение </w:t>
      </w:r>
      <w:r w:rsidR="00D36362" w:rsidRPr="005C111E">
        <w:t xml:space="preserve">других заинтересованных организаций и объединений </w:t>
      </w:r>
      <w:r w:rsidR="002D39F4" w:rsidRPr="005C111E">
        <w:t>к реализации Стратегии</w:t>
      </w:r>
      <w:r w:rsidR="00D50C67" w:rsidRPr="005C111E">
        <w:t>:</w:t>
      </w:r>
      <w:r w:rsidR="002D39F4" w:rsidRPr="005C111E">
        <w:t xml:space="preserve"> </w:t>
      </w:r>
      <w:r w:rsidRPr="005C111E">
        <w:t>крупные</w:t>
      </w:r>
      <w:r w:rsidR="00D36362" w:rsidRPr="005C111E">
        <w:t xml:space="preserve"> и средние предприятия и организации (бизнес), некоммерческие организации различного типа, муниципальные предприятия, субъекты естественных монополий, институты участия населения в реализации местного самоуправления и другие.</w:t>
      </w:r>
    </w:p>
    <w:p w:rsidR="00A56036" w:rsidRPr="005C111E" w:rsidRDefault="005106DE" w:rsidP="00D35A0D">
      <w:pPr>
        <w:pStyle w:val="a2"/>
        <w:spacing w:before="0" w:after="0"/>
      </w:pPr>
      <w:r w:rsidRPr="005C111E">
        <w:t xml:space="preserve">Механизмы реализации </w:t>
      </w:r>
      <w:r w:rsidR="00D50C67" w:rsidRPr="005C111E">
        <w:t>С</w:t>
      </w:r>
      <w:r w:rsidRPr="005C111E">
        <w:t>тратегии:</w:t>
      </w:r>
    </w:p>
    <w:p w:rsidR="00A56036" w:rsidRPr="005C111E" w:rsidRDefault="002B60B3" w:rsidP="00D35A0D">
      <w:pPr>
        <w:pStyle w:val="affff4"/>
        <w:numPr>
          <w:ilvl w:val="0"/>
          <w:numId w:val="32"/>
        </w:numPr>
        <w:ind w:left="0" w:firstLine="567"/>
        <w:jc w:val="both"/>
      </w:pPr>
      <w:r w:rsidRPr="005C111E">
        <w:t>Финансовые механизмы</w:t>
      </w:r>
      <w:r w:rsidR="00A3143F" w:rsidRPr="005C111E">
        <w:t>;</w:t>
      </w:r>
    </w:p>
    <w:p w:rsidR="001A133A" w:rsidRPr="005C111E" w:rsidRDefault="002B60B3" w:rsidP="00D35A0D">
      <w:pPr>
        <w:pStyle w:val="affff4"/>
        <w:numPr>
          <w:ilvl w:val="0"/>
          <w:numId w:val="32"/>
        </w:numPr>
        <w:ind w:left="0" w:firstLine="567"/>
        <w:jc w:val="both"/>
      </w:pPr>
      <w:r w:rsidRPr="005C111E">
        <w:t>Механизмы регулирования градостроительной деятельности</w:t>
      </w:r>
      <w:r w:rsidR="001A133A" w:rsidRPr="005C111E">
        <w:t>;</w:t>
      </w:r>
    </w:p>
    <w:p w:rsidR="00A3143F" w:rsidRPr="005C111E" w:rsidRDefault="00A3143F" w:rsidP="00D35A0D">
      <w:pPr>
        <w:pStyle w:val="affff4"/>
        <w:numPr>
          <w:ilvl w:val="0"/>
          <w:numId w:val="32"/>
        </w:numPr>
        <w:ind w:left="0" w:firstLine="567"/>
        <w:jc w:val="both"/>
      </w:pPr>
      <w:r w:rsidRPr="005C111E">
        <w:t>Программно-целев</w:t>
      </w:r>
      <w:r w:rsidR="002B60B3" w:rsidRPr="005C111E">
        <w:t>ые</w:t>
      </w:r>
      <w:r w:rsidRPr="005C111E">
        <w:t xml:space="preserve"> механизм</w:t>
      </w:r>
      <w:r w:rsidR="002B60B3" w:rsidRPr="005C111E">
        <w:t>ы</w:t>
      </w:r>
      <w:r w:rsidRPr="005C111E">
        <w:t>;</w:t>
      </w:r>
    </w:p>
    <w:p w:rsidR="001A133A" w:rsidRPr="005C111E" w:rsidRDefault="002B60B3" w:rsidP="00D35A0D">
      <w:pPr>
        <w:pStyle w:val="affff4"/>
        <w:numPr>
          <w:ilvl w:val="0"/>
          <w:numId w:val="32"/>
        </w:numPr>
        <w:ind w:left="0" w:firstLine="567"/>
        <w:jc w:val="both"/>
      </w:pPr>
      <w:r w:rsidRPr="005C111E">
        <w:t>Механизмы управления муниципальным</w:t>
      </w:r>
      <w:r w:rsidR="001A133A" w:rsidRPr="005C111E">
        <w:t xml:space="preserve"> сектор</w:t>
      </w:r>
      <w:r w:rsidRPr="005C111E">
        <w:t>ом</w:t>
      </w:r>
      <w:r w:rsidR="001A133A" w:rsidRPr="005C111E">
        <w:t xml:space="preserve"> экономики;</w:t>
      </w:r>
    </w:p>
    <w:p w:rsidR="00A56036" w:rsidRPr="005C111E" w:rsidRDefault="002B60B3" w:rsidP="00D35A0D">
      <w:pPr>
        <w:pStyle w:val="affff4"/>
        <w:numPr>
          <w:ilvl w:val="0"/>
          <w:numId w:val="32"/>
        </w:numPr>
        <w:ind w:left="0" w:firstLine="567"/>
        <w:jc w:val="both"/>
      </w:pPr>
      <w:r w:rsidRPr="005C111E">
        <w:t>Механизмы</w:t>
      </w:r>
      <w:r w:rsidR="000944C5" w:rsidRPr="005C111E">
        <w:t xml:space="preserve"> и</w:t>
      </w:r>
      <w:r w:rsidR="00A56036" w:rsidRPr="005C111E">
        <w:t>нформа</w:t>
      </w:r>
      <w:r w:rsidR="000944C5" w:rsidRPr="005C111E">
        <w:t>ци</w:t>
      </w:r>
      <w:r w:rsidRPr="005C111E">
        <w:t>онной поддержки</w:t>
      </w:r>
      <w:r w:rsidR="00A3143F" w:rsidRPr="005C111E">
        <w:t>;</w:t>
      </w:r>
    </w:p>
    <w:p w:rsidR="008B7A15" w:rsidRPr="005C111E" w:rsidRDefault="002B2034" w:rsidP="00D35A0D">
      <w:pPr>
        <w:pStyle w:val="affff4"/>
        <w:numPr>
          <w:ilvl w:val="0"/>
          <w:numId w:val="32"/>
        </w:numPr>
        <w:ind w:left="0" w:firstLine="567"/>
        <w:jc w:val="both"/>
      </w:pPr>
      <w:r w:rsidRPr="005C111E">
        <w:t>Организационно-п</w:t>
      </w:r>
      <w:r w:rsidR="008B7A15" w:rsidRPr="005C111E">
        <w:t>равов</w:t>
      </w:r>
      <w:r w:rsidRPr="005C111E">
        <w:t>ые</w:t>
      </w:r>
      <w:r w:rsidR="008B7A15" w:rsidRPr="005C111E">
        <w:t xml:space="preserve"> механизм</w:t>
      </w:r>
      <w:r w:rsidRPr="005C111E">
        <w:t>ы</w:t>
      </w:r>
      <w:r w:rsidR="00A3143F" w:rsidRPr="005C111E">
        <w:t>;</w:t>
      </w:r>
    </w:p>
    <w:p w:rsidR="00AC3D22" w:rsidRPr="005C111E" w:rsidRDefault="00AC3D22" w:rsidP="00D35A0D">
      <w:pPr>
        <w:pStyle w:val="affff4"/>
        <w:numPr>
          <w:ilvl w:val="0"/>
          <w:numId w:val="32"/>
        </w:numPr>
        <w:ind w:left="0" w:firstLine="567"/>
        <w:jc w:val="both"/>
      </w:pPr>
      <w:r w:rsidRPr="005C111E">
        <w:t>М</w:t>
      </w:r>
      <w:r w:rsidR="002B60B3" w:rsidRPr="005C111E">
        <w:t>еханизмы м</w:t>
      </w:r>
      <w:r w:rsidRPr="005C111E">
        <w:t>етодическо</w:t>
      </w:r>
      <w:r w:rsidR="002B60B3" w:rsidRPr="005C111E">
        <w:t>го</w:t>
      </w:r>
      <w:r w:rsidRPr="005C111E">
        <w:t xml:space="preserve"> обеспечени</w:t>
      </w:r>
      <w:r w:rsidR="002B60B3" w:rsidRPr="005C111E">
        <w:t>я.</w:t>
      </w:r>
    </w:p>
    <w:p w:rsidR="00A56036" w:rsidRPr="005C111E" w:rsidRDefault="00FC6781" w:rsidP="00D35A0D">
      <w:pPr>
        <w:pStyle w:val="a2"/>
        <w:spacing w:before="0" w:after="0"/>
      </w:pPr>
      <w:r w:rsidRPr="005C111E">
        <w:t>Вопросы информатизации, бюджетной и градостроительной политики, эффективности управления муниципальным имуществом и другие отнесены к механизмам реализации Стратегии в связи с тем, что развитие данных сфер является важнейшей составляющей реализации всех приоритетных направлений развития.</w:t>
      </w:r>
    </w:p>
    <w:p w:rsidR="00FC6781" w:rsidRPr="005C111E" w:rsidRDefault="00FC6781" w:rsidP="00D35A0D">
      <w:pPr>
        <w:pStyle w:val="a2"/>
        <w:spacing w:before="0" w:after="0"/>
      </w:pPr>
    </w:p>
    <w:p w:rsidR="008B7A15" w:rsidRPr="005C111E" w:rsidRDefault="00F61F5D" w:rsidP="00DD4E09">
      <w:pPr>
        <w:pStyle w:val="2"/>
      </w:pPr>
      <w:bookmarkStart w:id="3" w:name="_Toc435180179"/>
      <w:r w:rsidRPr="005C111E">
        <w:t>Финансовые механизмы</w:t>
      </w:r>
      <w:bookmarkEnd w:id="3"/>
    </w:p>
    <w:p w:rsidR="00F61F5D" w:rsidRPr="005C111E" w:rsidRDefault="00F61F5D" w:rsidP="00D35A0D">
      <w:pPr>
        <w:ind w:firstLine="567"/>
        <w:jc w:val="both"/>
      </w:pPr>
      <w:r w:rsidRPr="005C111E">
        <w:t>Финансовые механизмы включают реализацию бюджетной политики, привлечение внешних источников финансирования (в том числе участие в региональных и федеральных целевых программах, привлечение частных инвесторов, реализация форм муниципально-частного партнерства).</w:t>
      </w:r>
      <w:r w:rsidR="00147124" w:rsidRPr="005C111E">
        <w:t xml:space="preserve"> Реализация финансовых механизмов включают следующие направления:</w:t>
      </w:r>
    </w:p>
    <w:p w:rsidR="00E77DAF" w:rsidRPr="005C111E" w:rsidRDefault="006A65F2" w:rsidP="00D35A0D">
      <w:pPr>
        <w:pStyle w:val="affff4"/>
        <w:numPr>
          <w:ilvl w:val="0"/>
          <w:numId w:val="35"/>
        </w:numPr>
        <w:ind w:left="0" w:firstLine="567"/>
        <w:jc w:val="both"/>
      </w:pPr>
      <w:r w:rsidRPr="005C111E">
        <w:t>Повышение эффективности бюджетных расходов</w:t>
      </w:r>
      <w:r w:rsidR="006210FD" w:rsidRPr="005C111E">
        <w:t xml:space="preserve"> (финансирование и планирование муниципальных программ с привязкой к </w:t>
      </w:r>
      <w:r w:rsidR="00E77DAF" w:rsidRPr="005C111E">
        <w:t>конечным результатам</w:t>
      </w:r>
      <w:r w:rsidR="005E7FB7" w:rsidRPr="005C111E">
        <w:t xml:space="preserve">, прежде всего ориентированным на обеспечение решения поставленных задач </w:t>
      </w:r>
      <w:r w:rsidR="00D50C67" w:rsidRPr="005C111E">
        <w:t>социально-экономического развития</w:t>
      </w:r>
      <w:r w:rsidR="00E77DAF" w:rsidRPr="005C111E">
        <w:t>);</w:t>
      </w:r>
    </w:p>
    <w:p w:rsidR="0041225B" w:rsidRPr="005C111E" w:rsidRDefault="0041225B" w:rsidP="00D35A0D">
      <w:pPr>
        <w:pStyle w:val="affff4"/>
        <w:numPr>
          <w:ilvl w:val="0"/>
          <w:numId w:val="35"/>
        </w:numPr>
        <w:ind w:left="0" w:firstLine="567"/>
        <w:jc w:val="both"/>
      </w:pPr>
      <w:r w:rsidRPr="005C111E">
        <w:t>Реализация внутреннего контроля уполномоченного органа за эффективностью использования бюджетных ассигнований, в том числе за достижением целевых показателей муниципальных программ</w:t>
      </w:r>
      <w:r w:rsidR="00D50C67" w:rsidRPr="005C111E">
        <w:t>;</w:t>
      </w:r>
    </w:p>
    <w:p w:rsidR="006A5365" w:rsidRPr="005C111E" w:rsidRDefault="006A5365" w:rsidP="00D35A0D">
      <w:pPr>
        <w:pStyle w:val="affff4"/>
        <w:numPr>
          <w:ilvl w:val="0"/>
          <w:numId w:val="35"/>
        </w:numPr>
        <w:ind w:left="0" w:firstLine="567"/>
        <w:jc w:val="both"/>
      </w:pPr>
      <w:r w:rsidRPr="005C111E">
        <w:t>Повышение эффективности собственной доходной части бюджета, в том числе разработка нормативно-правового акта Гатчинского муниципального района, позволяющего осуществлять контроль за деятельностью плательщиков (платы за негативное воздействие на окружающую среду) в пределах полномочий;</w:t>
      </w:r>
    </w:p>
    <w:p w:rsidR="00424C00" w:rsidRPr="005C111E" w:rsidRDefault="00424C00" w:rsidP="00D35A0D">
      <w:pPr>
        <w:pStyle w:val="affff4"/>
        <w:numPr>
          <w:ilvl w:val="0"/>
          <w:numId w:val="35"/>
        </w:numPr>
        <w:ind w:left="0" w:firstLine="567"/>
        <w:jc w:val="both"/>
      </w:pPr>
      <w:r w:rsidRPr="005C111E">
        <w:t>Участие в региональных и федеральных целевых программах, Федеральной адресной инвестиционной программе и использование других инструментов целевого финансирования из средств регионального и федерального бюджетов;</w:t>
      </w:r>
    </w:p>
    <w:p w:rsidR="00D50C67" w:rsidRPr="005C111E" w:rsidRDefault="00D50C67" w:rsidP="00D35A0D">
      <w:pPr>
        <w:pStyle w:val="affff4"/>
        <w:numPr>
          <w:ilvl w:val="0"/>
          <w:numId w:val="35"/>
        </w:numPr>
        <w:ind w:left="0" w:firstLine="567"/>
        <w:jc w:val="both"/>
      </w:pPr>
      <w:r w:rsidRPr="005C111E">
        <w:t>Привлечение частных инвестиций к решению стратегических задач и повышение их роли в обеспечении экономического роста</w:t>
      </w:r>
      <w:r w:rsidR="000A0F21" w:rsidRPr="005C111E">
        <w:t>, разработка механизмов поиска внешнего инвестора</w:t>
      </w:r>
      <w:r w:rsidR="00147124" w:rsidRPr="005C111E">
        <w:t>;</w:t>
      </w:r>
    </w:p>
    <w:p w:rsidR="00147124" w:rsidRPr="005C111E" w:rsidRDefault="00147124" w:rsidP="00D35A0D">
      <w:pPr>
        <w:pStyle w:val="affff4"/>
        <w:numPr>
          <w:ilvl w:val="0"/>
          <w:numId w:val="35"/>
        </w:numPr>
        <w:ind w:left="0" w:firstLine="567"/>
        <w:jc w:val="both"/>
      </w:pPr>
      <w:r w:rsidRPr="005C111E">
        <w:t>Реализация новых форм привлечения источников финансирования: муниципально-частное партнерство, концессия.</w:t>
      </w:r>
    </w:p>
    <w:p w:rsidR="008B7A15" w:rsidRPr="005C111E" w:rsidRDefault="008B7A15" w:rsidP="00D35A0D">
      <w:pPr>
        <w:pStyle w:val="a2"/>
        <w:spacing w:before="0" w:after="0"/>
      </w:pPr>
    </w:p>
    <w:p w:rsidR="001A133A" w:rsidRPr="005C111E" w:rsidRDefault="00F61F5D" w:rsidP="00D35A0D">
      <w:pPr>
        <w:pStyle w:val="2"/>
        <w:spacing w:before="0" w:after="0"/>
        <w:ind w:left="0" w:firstLine="567"/>
      </w:pPr>
      <w:bookmarkStart w:id="4" w:name="_Toc435180180"/>
      <w:r w:rsidRPr="005C111E">
        <w:t>Механизмы регулирования г</w:t>
      </w:r>
      <w:r w:rsidR="001A133A" w:rsidRPr="005C111E">
        <w:t>радостроительн</w:t>
      </w:r>
      <w:r w:rsidRPr="005C111E">
        <w:t>ой деятельности</w:t>
      </w:r>
      <w:bookmarkEnd w:id="4"/>
    </w:p>
    <w:p w:rsidR="00D53BB4" w:rsidRPr="005C111E" w:rsidRDefault="00D53BB4" w:rsidP="00D35A0D">
      <w:pPr>
        <w:pStyle w:val="a2"/>
        <w:spacing w:before="0" w:after="0"/>
      </w:pPr>
      <w:r w:rsidRPr="005C111E">
        <w:t>Градостроительная политика как один из ключевых механизмов реализации Стратегии должна быть основана на использовании современных принципов развития территории для обеспечения координации всех государственных и муниципальных программ, реализуемых в области капитального строительства объектов на территории Гатчинского муниципального района, определяя приоритеты градостроительного развития на перспективу.</w:t>
      </w:r>
      <w:r w:rsidR="00C31C69" w:rsidRPr="005C111E">
        <w:t xml:space="preserve"> Основными направлениями градостроительной политики являются:</w:t>
      </w:r>
    </w:p>
    <w:p w:rsidR="001A133A" w:rsidRPr="005C111E" w:rsidRDefault="001A133A" w:rsidP="00D35A0D">
      <w:pPr>
        <w:pStyle w:val="affff4"/>
        <w:numPr>
          <w:ilvl w:val="0"/>
          <w:numId w:val="35"/>
        </w:numPr>
        <w:ind w:left="0" w:firstLine="567"/>
        <w:jc w:val="both"/>
      </w:pPr>
      <w:r w:rsidRPr="005C111E">
        <w:t xml:space="preserve">Актуализация документов территориального планирования </w:t>
      </w:r>
      <w:r w:rsidR="00D53BB4" w:rsidRPr="005C111E">
        <w:t xml:space="preserve">и градостроительного зонирования </w:t>
      </w:r>
      <w:r w:rsidRPr="005C111E">
        <w:t>Гатчинского муниципального района, обеспечивающих реализацию стратегических целей и задач;</w:t>
      </w:r>
    </w:p>
    <w:p w:rsidR="0018204F" w:rsidRPr="005C111E" w:rsidRDefault="0018204F" w:rsidP="00D35A0D">
      <w:pPr>
        <w:pStyle w:val="affff4"/>
        <w:numPr>
          <w:ilvl w:val="0"/>
          <w:numId w:val="35"/>
        </w:numPr>
        <w:ind w:left="0" w:firstLine="567"/>
        <w:jc w:val="both"/>
      </w:pPr>
      <w:r w:rsidRPr="005C111E">
        <w:t xml:space="preserve">Обеспечение </w:t>
      </w:r>
      <w:r w:rsidR="00D50C67" w:rsidRPr="005C111E">
        <w:t>разработки градостроительной документации для</w:t>
      </w:r>
      <w:r w:rsidRPr="005C111E">
        <w:t xml:space="preserve"> комплексного развития </w:t>
      </w:r>
      <w:r w:rsidR="00FA53CB" w:rsidRPr="005C111E">
        <w:t xml:space="preserve">и благоустройства </w:t>
      </w:r>
      <w:r w:rsidRPr="005C111E">
        <w:t xml:space="preserve">территорий, </w:t>
      </w:r>
      <w:r w:rsidR="00FA53CB" w:rsidRPr="005C111E">
        <w:t>формировани</w:t>
      </w:r>
      <w:r w:rsidR="00D50C67" w:rsidRPr="005C111E">
        <w:t>я</w:t>
      </w:r>
      <w:r w:rsidR="00FA53CB" w:rsidRPr="005C111E">
        <w:t xml:space="preserve"> </w:t>
      </w:r>
      <w:r w:rsidR="008A26BB" w:rsidRPr="005C111E">
        <w:t xml:space="preserve">высокого качества среды проживания в городских и сельских населенных пунктах, </w:t>
      </w:r>
      <w:r w:rsidR="00FA53CB" w:rsidRPr="005C111E">
        <w:t>развити</w:t>
      </w:r>
      <w:r w:rsidR="00D50C67" w:rsidRPr="005C111E">
        <w:t>я</w:t>
      </w:r>
      <w:r w:rsidR="00FA53CB" w:rsidRPr="005C111E">
        <w:t xml:space="preserve"> и реорганизаци</w:t>
      </w:r>
      <w:r w:rsidR="00D50C67" w:rsidRPr="005C111E">
        <w:t>и</w:t>
      </w:r>
      <w:r w:rsidR="00FA53CB" w:rsidRPr="005C111E">
        <w:t xml:space="preserve"> территорий, </w:t>
      </w:r>
      <w:r w:rsidRPr="005C111E">
        <w:t>ликвидации диспропорций градостроительного развития.</w:t>
      </w:r>
    </w:p>
    <w:p w:rsidR="001A133A" w:rsidRPr="005C111E" w:rsidRDefault="001A133A" w:rsidP="00D35A0D">
      <w:pPr>
        <w:pStyle w:val="affff4"/>
        <w:ind w:left="0" w:firstLine="567"/>
        <w:jc w:val="both"/>
      </w:pPr>
    </w:p>
    <w:p w:rsidR="00F3217D" w:rsidRPr="005C111E" w:rsidRDefault="00F3217D" w:rsidP="00D35A0D">
      <w:pPr>
        <w:pStyle w:val="2"/>
        <w:spacing w:before="0" w:after="0"/>
        <w:ind w:left="0" w:firstLine="567"/>
      </w:pPr>
      <w:bookmarkStart w:id="5" w:name="_Toc435180181"/>
      <w:r w:rsidRPr="005C111E">
        <w:t>Программно-целев</w:t>
      </w:r>
      <w:r w:rsidR="002B60B3" w:rsidRPr="005C111E">
        <w:t>ые</w:t>
      </w:r>
      <w:r w:rsidRPr="005C111E">
        <w:t xml:space="preserve"> механизм</w:t>
      </w:r>
      <w:r w:rsidR="002B60B3" w:rsidRPr="005C111E">
        <w:t>ы</w:t>
      </w:r>
      <w:bookmarkEnd w:id="5"/>
    </w:p>
    <w:p w:rsidR="00A643D5" w:rsidRPr="005C111E" w:rsidRDefault="00A643D5" w:rsidP="00D35A0D">
      <w:pPr>
        <w:pStyle w:val="a2"/>
        <w:spacing w:before="0"/>
      </w:pPr>
      <w:r w:rsidRPr="005C111E">
        <w:t xml:space="preserve">Программно-целевые механизмы реализации Стратегии </w:t>
      </w:r>
      <w:r w:rsidR="000A0F21" w:rsidRPr="005C111E">
        <w:t>основаны на внедрении новых подходов к разработке и реализации муниципальных программ,</w:t>
      </w:r>
      <w:r w:rsidRPr="005C111E">
        <w:t xml:space="preserve"> обеспеч</w:t>
      </w:r>
      <w:r w:rsidR="000A0F21" w:rsidRPr="005C111E">
        <w:t>ивающих</w:t>
      </w:r>
      <w:r w:rsidRPr="005C111E">
        <w:t xml:space="preserve"> взаимообусловленност</w:t>
      </w:r>
      <w:r w:rsidR="000A0F21" w:rsidRPr="005C111E">
        <w:t>ь</w:t>
      </w:r>
      <w:r w:rsidRPr="005C111E">
        <w:t xml:space="preserve"> стратегического и оперативного планирования, </w:t>
      </w:r>
      <w:r w:rsidR="000A0F21" w:rsidRPr="005C111E">
        <w:t xml:space="preserve">а не только текущие вопросы функционирования муниципального образования. </w:t>
      </w:r>
      <w:r w:rsidR="00226EE9" w:rsidRPr="005C111E">
        <w:t xml:space="preserve">Программные мероприятия должны быть </w:t>
      </w:r>
      <w:r w:rsidRPr="005C111E">
        <w:t>направлены на достижение результатов в пер</w:t>
      </w:r>
      <w:r w:rsidR="00226EE9" w:rsidRPr="005C111E">
        <w:t>спективе долгосрочного развития</w:t>
      </w:r>
      <w:r w:rsidRPr="005C111E">
        <w:t>.</w:t>
      </w:r>
      <w:r w:rsidR="00AC250D" w:rsidRPr="005C111E">
        <w:t xml:space="preserve"> Внедрение программно-целевых механизмов в практику муниципального управления как инструмента реализации </w:t>
      </w:r>
      <w:r w:rsidR="00226EE9" w:rsidRPr="005C111E">
        <w:t>С</w:t>
      </w:r>
      <w:r w:rsidR="00AC250D" w:rsidRPr="005C111E">
        <w:t>тратегии развития позволяет обеспечить системность и скоординированность деятельности органов власти по достижению стратегических целей и задач, концентрацию ресурсов и усилий на наиболее приоритетных направлениях развития, интеграцию и целевую направленность мероприятий по решению конкретных проблем и задач социально-экономического развития муниципального района и городских и сельских поселений в его составе.</w:t>
      </w:r>
      <w:r w:rsidR="00147124" w:rsidRPr="005C111E">
        <w:t xml:space="preserve"> Реализация программно-целевых механизмов включают следующие направления:</w:t>
      </w:r>
    </w:p>
    <w:p w:rsidR="00F3217D" w:rsidRPr="005C111E" w:rsidRDefault="00F3217D" w:rsidP="00D35A0D">
      <w:pPr>
        <w:pStyle w:val="affff4"/>
        <w:numPr>
          <w:ilvl w:val="0"/>
          <w:numId w:val="35"/>
        </w:numPr>
        <w:ind w:left="0" w:firstLine="567"/>
        <w:jc w:val="both"/>
      </w:pPr>
      <w:r w:rsidRPr="005C111E">
        <w:t>Разработка и реализация плана мероприятий по реализации стратегии социально-экономического развития муниципального образования;</w:t>
      </w:r>
    </w:p>
    <w:p w:rsidR="00F3217D" w:rsidRPr="005C111E" w:rsidRDefault="00F3217D" w:rsidP="00D35A0D">
      <w:pPr>
        <w:pStyle w:val="affff4"/>
        <w:numPr>
          <w:ilvl w:val="0"/>
          <w:numId w:val="35"/>
        </w:numPr>
        <w:ind w:left="0" w:firstLine="567"/>
        <w:jc w:val="both"/>
      </w:pPr>
      <w:r w:rsidRPr="005C111E">
        <w:t xml:space="preserve">Разработка и реализация </w:t>
      </w:r>
      <w:r w:rsidR="000976A3" w:rsidRPr="005C111E">
        <w:t xml:space="preserve">                                                                                                                                                                                                                                                                                                                                                                                                                                                                                                           </w:t>
      </w:r>
    </w:p>
    <w:p w:rsidR="00F3217D" w:rsidRPr="005C111E" w:rsidRDefault="00F3217D" w:rsidP="00D35A0D">
      <w:pPr>
        <w:pStyle w:val="affff4"/>
        <w:numPr>
          <w:ilvl w:val="0"/>
          <w:numId w:val="35"/>
        </w:numPr>
        <w:ind w:left="0" w:firstLine="567"/>
        <w:jc w:val="both"/>
      </w:pPr>
      <w:r w:rsidRPr="005C111E">
        <w:t>Разработка и реализация муниципальных программ. При подготовке муниципальных программ включение целевых индикаторов Стратегии социально-экономического развития;</w:t>
      </w:r>
    </w:p>
    <w:p w:rsidR="00424C00" w:rsidRPr="005C111E" w:rsidRDefault="00424C00" w:rsidP="00D35A0D">
      <w:pPr>
        <w:pStyle w:val="affff4"/>
        <w:numPr>
          <w:ilvl w:val="0"/>
          <w:numId w:val="35"/>
        </w:numPr>
        <w:ind w:left="0" w:firstLine="567"/>
        <w:jc w:val="both"/>
      </w:pPr>
      <w:r w:rsidRPr="005C111E">
        <w:t xml:space="preserve">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разработанных и закрепленных в законодательном порядке; </w:t>
      </w:r>
    </w:p>
    <w:p w:rsidR="00F3217D" w:rsidRPr="005C111E" w:rsidRDefault="00780D71" w:rsidP="00D35A0D">
      <w:pPr>
        <w:pStyle w:val="affff4"/>
        <w:numPr>
          <w:ilvl w:val="0"/>
          <w:numId w:val="35"/>
        </w:numPr>
        <w:ind w:left="0" w:firstLine="567"/>
        <w:jc w:val="both"/>
      </w:pPr>
      <w:r w:rsidRPr="005C111E">
        <w:t>Разработка</w:t>
      </w:r>
      <w:r w:rsidR="00F3217D" w:rsidRPr="005C111E">
        <w:t xml:space="preserve"> отраслевых стратеги</w:t>
      </w:r>
      <w:r w:rsidR="005C0FF2" w:rsidRPr="005C111E">
        <w:t>ческих направлений развития по</w:t>
      </w:r>
      <w:r w:rsidR="00F3217D" w:rsidRPr="005C111E">
        <w:t xml:space="preserve"> приоритетным направлениям развития;</w:t>
      </w:r>
    </w:p>
    <w:p w:rsidR="00F3217D" w:rsidRPr="005C111E" w:rsidRDefault="00F3217D" w:rsidP="00D35A0D">
      <w:pPr>
        <w:pStyle w:val="affff4"/>
        <w:numPr>
          <w:ilvl w:val="0"/>
          <w:numId w:val="35"/>
        </w:numPr>
        <w:ind w:left="0" w:firstLine="567"/>
        <w:jc w:val="both"/>
      </w:pPr>
      <w:r w:rsidRPr="005C111E">
        <w:t>Разработка долгосрочных планов развития муниципальных учреждений.</w:t>
      </w:r>
    </w:p>
    <w:p w:rsidR="00F3217D" w:rsidRPr="005C111E" w:rsidRDefault="00F3217D" w:rsidP="00D35A0D">
      <w:pPr>
        <w:pStyle w:val="affff4"/>
        <w:ind w:left="0" w:firstLine="567"/>
        <w:jc w:val="both"/>
      </w:pPr>
    </w:p>
    <w:p w:rsidR="001A133A" w:rsidRPr="005C111E" w:rsidRDefault="002B60B3" w:rsidP="00D35A0D">
      <w:pPr>
        <w:pStyle w:val="2"/>
        <w:spacing w:before="0" w:after="0"/>
        <w:ind w:left="0" w:firstLine="567"/>
      </w:pPr>
      <w:bookmarkStart w:id="6" w:name="_Toc435180182"/>
      <w:r w:rsidRPr="005C111E">
        <w:t>Механизмы управления муниципальным сектором экономики</w:t>
      </w:r>
      <w:bookmarkEnd w:id="6"/>
      <w:r w:rsidR="001A133A" w:rsidRPr="005C111E">
        <w:t xml:space="preserve"> </w:t>
      </w:r>
    </w:p>
    <w:p w:rsidR="00147124" w:rsidRPr="005C111E" w:rsidRDefault="001A133A" w:rsidP="00D35A0D">
      <w:pPr>
        <w:pStyle w:val="a2"/>
        <w:spacing w:before="0"/>
      </w:pPr>
      <w:r w:rsidRPr="005C111E">
        <w:t>Развитие муниципального сектора экономики включает вопросы повышения эффективности функционирования муниципальных предприятий и организаций, обеспечивающих бесперебойное и гарантированное по объему и минимальным стандартам качества исполнение отдельных важнейших видов муниципальных услуг, а также вопросы использования имущества органов местного самоуправления, муниципальных земель и других природных ресурсов, находящихся в муниципальной собственности.</w:t>
      </w:r>
      <w:r w:rsidR="00147124" w:rsidRPr="005C111E">
        <w:t xml:space="preserve"> Реализация механизмов управления муниципальным сектором экономики включает следующие направления:</w:t>
      </w:r>
    </w:p>
    <w:p w:rsidR="00424C00" w:rsidRPr="005C111E" w:rsidRDefault="00424C00" w:rsidP="00D35A0D">
      <w:pPr>
        <w:pStyle w:val="affff4"/>
        <w:numPr>
          <w:ilvl w:val="0"/>
          <w:numId w:val="35"/>
        </w:numPr>
        <w:ind w:left="0" w:firstLine="567"/>
        <w:jc w:val="both"/>
      </w:pPr>
      <w:r w:rsidRPr="005C111E">
        <w:lastRenderedPageBreak/>
        <w:t>Повышение эффективности использования муниципального имущества: вовлечение в хозяйственный оборот неиспользуемых или используемых не по назначению объектов недвижимости, осуществление постоянного контроля за своевременным и полным поступлением арендных и других платежей от использования муниципального имущества и земельных участков;</w:t>
      </w:r>
    </w:p>
    <w:p w:rsidR="00CD0D4B" w:rsidRPr="005C111E" w:rsidRDefault="00CD0D4B" w:rsidP="00D35A0D">
      <w:pPr>
        <w:pStyle w:val="affff4"/>
        <w:numPr>
          <w:ilvl w:val="0"/>
          <w:numId w:val="35"/>
        </w:numPr>
        <w:ind w:left="0" w:firstLine="567"/>
        <w:jc w:val="both"/>
      </w:pPr>
      <w:r w:rsidRPr="005C111E">
        <w:t>Повышение эффективности деятельности муниципальных предприятий и бюджетных учреждений, обеспечение административного и финансового контроля за экономической деятельностью муниципальных предприятий;</w:t>
      </w:r>
    </w:p>
    <w:p w:rsidR="001A133A" w:rsidRPr="005C111E" w:rsidRDefault="00CD0D4B" w:rsidP="00D35A0D">
      <w:pPr>
        <w:pStyle w:val="affff4"/>
        <w:numPr>
          <w:ilvl w:val="0"/>
          <w:numId w:val="35"/>
        </w:numPr>
        <w:ind w:left="0" w:firstLine="567"/>
        <w:jc w:val="both"/>
      </w:pPr>
      <w:r w:rsidRPr="005C111E">
        <w:t>П</w:t>
      </w:r>
      <w:r w:rsidR="001A133A" w:rsidRPr="005C111E">
        <w:t xml:space="preserve">одготовка земельных участков </w:t>
      </w:r>
      <w:r w:rsidR="00077664" w:rsidRPr="005C111E">
        <w:t>для</w:t>
      </w:r>
      <w:r w:rsidR="001A133A" w:rsidRPr="005C111E">
        <w:t xml:space="preserve"> реализаци</w:t>
      </w:r>
      <w:r w:rsidR="00077664" w:rsidRPr="005C111E">
        <w:t xml:space="preserve">и </w:t>
      </w:r>
      <w:r w:rsidR="004F3DBE" w:rsidRPr="005C111E">
        <w:t xml:space="preserve">жилищной политики, а также </w:t>
      </w:r>
      <w:r w:rsidR="00077664" w:rsidRPr="005C111E">
        <w:t>приоритетных</w:t>
      </w:r>
      <w:r w:rsidR="001A133A" w:rsidRPr="005C111E">
        <w:t xml:space="preserve"> инвестиционных проектов, ведение реестра свободных земельных участков</w:t>
      </w:r>
      <w:r w:rsidR="00D50C67" w:rsidRPr="005C111E">
        <w:t>;</w:t>
      </w:r>
    </w:p>
    <w:p w:rsidR="00876A9F" w:rsidRPr="005C111E" w:rsidRDefault="00876A9F" w:rsidP="00D35A0D">
      <w:pPr>
        <w:pStyle w:val="affff4"/>
        <w:numPr>
          <w:ilvl w:val="0"/>
          <w:numId w:val="35"/>
        </w:numPr>
        <w:ind w:left="0" w:firstLine="567"/>
        <w:jc w:val="both"/>
      </w:pPr>
      <w:r w:rsidRPr="005C111E">
        <w:t>Оптимизация претензионной работы по собираемости платежей за пользование муниципальным имуществом;</w:t>
      </w:r>
    </w:p>
    <w:p w:rsidR="00876A9F" w:rsidRPr="005C111E" w:rsidRDefault="00876A9F" w:rsidP="00D35A0D">
      <w:pPr>
        <w:pStyle w:val="affff4"/>
        <w:numPr>
          <w:ilvl w:val="0"/>
          <w:numId w:val="35"/>
        </w:numPr>
        <w:ind w:left="0" w:firstLine="567"/>
        <w:jc w:val="both"/>
      </w:pPr>
      <w:r w:rsidRPr="005C111E">
        <w:t>Оптимизация работы по оформлению выморочного имущества;</w:t>
      </w:r>
    </w:p>
    <w:p w:rsidR="00D50C67" w:rsidRPr="005C111E" w:rsidRDefault="00D50C67" w:rsidP="00D35A0D">
      <w:pPr>
        <w:pStyle w:val="affff4"/>
        <w:numPr>
          <w:ilvl w:val="0"/>
          <w:numId w:val="35"/>
        </w:numPr>
        <w:ind w:left="0" w:firstLine="567"/>
        <w:jc w:val="both"/>
      </w:pPr>
      <w:r w:rsidRPr="005C111E">
        <w:t>Развитие муниципальной инфраструктуры поддержки малого предпринимательства.</w:t>
      </w:r>
    </w:p>
    <w:p w:rsidR="001A133A" w:rsidRPr="005C111E" w:rsidRDefault="001A133A" w:rsidP="00D35A0D">
      <w:pPr>
        <w:pStyle w:val="affff4"/>
        <w:ind w:left="0" w:firstLine="567"/>
        <w:jc w:val="both"/>
      </w:pPr>
    </w:p>
    <w:p w:rsidR="008B7A15" w:rsidRPr="005C111E" w:rsidRDefault="002B60B3" w:rsidP="00D35A0D">
      <w:pPr>
        <w:pStyle w:val="2"/>
        <w:spacing w:before="0" w:after="0"/>
        <w:ind w:left="0" w:firstLine="567"/>
      </w:pPr>
      <w:bookmarkStart w:id="7" w:name="_Toc435180183"/>
      <w:r w:rsidRPr="005C111E">
        <w:t>Механизмы информационной поддержки</w:t>
      </w:r>
      <w:bookmarkEnd w:id="7"/>
    </w:p>
    <w:p w:rsidR="001B460E" w:rsidRPr="005C111E" w:rsidRDefault="001B460E" w:rsidP="00D35A0D">
      <w:pPr>
        <w:pStyle w:val="a2"/>
        <w:spacing w:before="0" w:after="0"/>
      </w:pPr>
      <w:r w:rsidRPr="005C111E">
        <w:t>В современных условиях постиндустриального развития вопросы развития информационно-коммуникационной инфраструктуры являются одним из ключевых направлений повышения эффективности системы</w:t>
      </w:r>
      <w:r w:rsidR="00F13D0F" w:rsidRPr="005C111E">
        <w:t xml:space="preserve"> </w:t>
      </w:r>
      <w:r w:rsidRPr="005C111E">
        <w:t>муниципального управления, повышение доступности и качества муниципальных услуг для населения и бизнеса, а также открытости деятельности органов местного самоуправления на основе использования информационных технологий, обеспечивая качественную основу роста экономики в целом, а также повышения качества и уровня жизни населения (в том числе за счет широкомасштабного использования информационных технологий в социальной сфере, в сфере обеспечения безопасности жизнедеятельности, а также в повседневной жизни). Данный механизм реализации стратегических направлений развития включает в себя следующие направления:</w:t>
      </w:r>
    </w:p>
    <w:p w:rsidR="00A3143F" w:rsidRPr="005C111E" w:rsidRDefault="00424C00" w:rsidP="00D35A0D">
      <w:pPr>
        <w:pStyle w:val="affff4"/>
        <w:numPr>
          <w:ilvl w:val="0"/>
          <w:numId w:val="35"/>
        </w:numPr>
        <w:ind w:left="0" w:firstLine="567"/>
        <w:jc w:val="both"/>
      </w:pPr>
      <w:r w:rsidRPr="005C111E">
        <w:t>В</w:t>
      </w:r>
      <w:r w:rsidR="008B7A15" w:rsidRPr="005C111E">
        <w:t>недрени</w:t>
      </w:r>
      <w:r w:rsidRPr="005C111E">
        <w:t>е</w:t>
      </w:r>
      <w:r w:rsidR="008B7A15" w:rsidRPr="005C111E">
        <w:t xml:space="preserve"> современных информационных технологий в систему управления</w:t>
      </w:r>
      <w:r w:rsidR="00A3143F" w:rsidRPr="005C111E">
        <w:t>;</w:t>
      </w:r>
    </w:p>
    <w:p w:rsidR="001B460E" w:rsidRPr="005C111E" w:rsidRDefault="00B121E2" w:rsidP="00D35A0D">
      <w:pPr>
        <w:pStyle w:val="affff4"/>
        <w:numPr>
          <w:ilvl w:val="0"/>
          <w:numId w:val="35"/>
        </w:numPr>
        <w:ind w:left="0" w:firstLine="567"/>
        <w:jc w:val="both"/>
      </w:pPr>
      <w:r w:rsidRPr="005C111E">
        <w:t>Р</w:t>
      </w:r>
      <w:r w:rsidR="001B460E" w:rsidRPr="005C111E">
        <w:t>азвитие технологий реализаци</w:t>
      </w:r>
      <w:r w:rsidR="00424C00" w:rsidRPr="005C111E">
        <w:t>и</w:t>
      </w:r>
      <w:r w:rsidR="001B460E" w:rsidRPr="005C111E">
        <w:t xml:space="preserve"> муниципальных услуг в электронной форме для повышения эффективности функционирования местного самоуправления, а также повышения оперативности и качества предоставления муниципальных услуг;</w:t>
      </w:r>
    </w:p>
    <w:p w:rsidR="006A185B" w:rsidRPr="005C111E" w:rsidRDefault="00B121E2" w:rsidP="00D35A0D">
      <w:pPr>
        <w:pStyle w:val="affff4"/>
        <w:numPr>
          <w:ilvl w:val="0"/>
          <w:numId w:val="35"/>
        </w:numPr>
        <w:ind w:left="0" w:firstLine="567"/>
        <w:jc w:val="both"/>
      </w:pPr>
      <w:r w:rsidRPr="005C111E">
        <w:t>П</w:t>
      </w:r>
      <w:r w:rsidR="001B460E" w:rsidRPr="005C111E">
        <w:t>овышение доступности и качества сферы услуг населению за счет внедрения современных информационных технологий</w:t>
      </w:r>
      <w:r w:rsidR="006A185B" w:rsidRPr="005C111E">
        <w:t>,</w:t>
      </w:r>
      <w:r w:rsidR="001B460E" w:rsidRPr="005C111E">
        <w:t xml:space="preserve"> в том числе</w:t>
      </w:r>
      <w:r w:rsidR="006A185B" w:rsidRPr="005C111E">
        <w:t>:</w:t>
      </w:r>
    </w:p>
    <w:p w:rsidR="006A185B" w:rsidRPr="005C111E" w:rsidRDefault="001B460E" w:rsidP="00D35A0D">
      <w:pPr>
        <w:pStyle w:val="affff4"/>
        <w:numPr>
          <w:ilvl w:val="1"/>
          <w:numId w:val="35"/>
        </w:numPr>
        <w:ind w:left="0" w:firstLine="567"/>
        <w:jc w:val="both"/>
      </w:pPr>
      <w:r w:rsidRPr="005C111E">
        <w:t>услуг образования</w:t>
      </w:r>
      <w:r w:rsidR="006A185B" w:rsidRPr="005C111E">
        <w:t>;</w:t>
      </w:r>
      <w:r w:rsidRPr="005C111E">
        <w:t xml:space="preserve"> </w:t>
      </w:r>
    </w:p>
    <w:p w:rsidR="006A185B" w:rsidRPr="005C111E" w:rsidRDefault="001B460E" w:rsidP="00D35A0D">
      <w:pPr>
        <w:pStyle w:val="affff4"/>
        <w:numPr>
          <w:ilvl w:val="1"/>
          <w:numId w:val="35"/>
        </w:numPr>
        <w:ind w:left="0" w:firstLine="567"/>
        <w:jc w:val="both"/>
      </w:pPr>
      <w:r w:rsidRPr="005C111E">
        <w:t>медицинских услуг</w:t>
      </w:r>
      <w:r w:rsidR="006A185B" w:rsidRPr="005C111E">
        <w:t>;</w:t>
      </w:r>
      <w:r w:rsidRPr="005C111E">
        <w:t xml:space="preserve"> </w:t>
      </w:r>
    </w:p>
    <w:p w:rsidR="006A185B" w:rsidRPr="005C111E" w:rsidRDefault="001B460E" w:rsidP="00D35A0D">
      <w:pPr>
        <w:pStyle w:val="affff4"/>
        <w:numPr>
          <w:ilvl w:val="1"/>
          <w:numId w:val="35"/>
        </w:numPr>
        <w:ind w:left="0" w:firstLine="567"/>
        <w:jc w:val="both"/>
      </w:pPr>
      <w:r w:rsidRPr="005C111E">
        <w:t>обеспечение эффективного решения задач социальной защиты населения</w:t>
      </w:r>
      <w:r w:rsidR="006A185B" w:rsidRPr="005C111E">
        <w:t>;</w:t>
      </w:r>
      <w:r w:rsidRPr="005C111E">
        <w:t xml:space="preserve"> </w:t>
      </w:r>
    </w:p>
    <w:p w:rsidR="006A185B" w:rsidRPr="005C111E" w:rsidRDefault="001B460E" w:rsidP="00D35A0D">
      <w:pPr>
        <w:pStyle w:val="affff4"/>
        <w:numPr>
          <w:ilvl w:val="1"/>
          <w:numId w:val="35"/>
        </w:numPr>
        <w:ind w:left="0" w:firstLine="567"/>
        <w:jc w:val="both"/>
      </w:pPr>
      <w:r w:rsidRPr="005C111E">
        <w:t>доступности услуг в сфере культуры</w:t>
      </w:r>
      <w:r w:rsidR="006A185B" w:rsidRPr="005C111E">
        <w:t>;</w:t>
      </w:r>
      <w:r w:rsidRPr="005C111E">
        <w:t xml:space="preserve"> </w:t>
      </w:r>
    </w:p>
    <w:p w:rsidR="006A185B" w:rsidRPr="005C111E" w:rsidRDefault="001B460E" w:rsidP="00D35A0D">
      <w:pPr>
        <w:pStyle w:val="affff4"/>
        <w:numPr>
          <w:ilvl w:val="1"/>
          <w:numId w:val="35"/>
        </w:numPr>
        <w:ind w:left="0" w:firstLine="567"/>
        <w:jc w:val="both"/>
      </w:pPr>
      <w:r w:rsidRPr="005C111E">
        <w:t>развитие жилищно-коммунального хозяйства и повышение качества услуг на основе создания единой системы управления жилищно-коммунальным комплексом с использованием информационных технологий</w:t>
      </w:r>
      <w:r w:rsidR="006A185B" w:rsidRPr="005C111E">
        <w:t>;</w:t>
      </w:r>
      <w:r w:rsidRPr="005C111E">
        <w:t xml:space="preserve"> </w:t>
      </w:r>
    </w:p>
    <w:p w:rsidR="006A185B" w:rsidRPr="005C111E" w:rsidRDefault="001B460E" w:rsidP="00D35A0D">
      <w:pPr>
        <w:pStyle w:val="affff4"/>
        <w:numPr>
          <w:ilvl w:val="1"/>
          <w:numId w:val="35"/>
        </w:numPr>
        <w:ind w:left="0" w:firstLine="567"/>
        <w:jc w:val="both"/>
      </w:pPr>
      <w:r w:rsidRPr="005C111E">
        <w:t>содействие развитию транспортной инфраструктуры за счет создания и внедрения интеллектуальных транспортных систем, системы управления развитием дорожного хозяйства и других систем</w:t>
      </w:r>
      <w:r w:rsidR="006A185B" w:rsidRPr="005C111E">
        <w:t>;</w:t>
      </w:r>
      <w:r w:rsidRPr="005C111E">
        <w:t xml:space="preserve"> </w:t>
      </w:r>
    </w:p>
    <w:p w:rsidR="006A185B" w:rsidRPr="005C111E" w:rsidRDefault="001B460E" w:rsidP="00D35A0D">
      <w:pPr>
        <w:pStyle w:val="affff4"/>
        <w:numPr>
          <w:ilvl w:val="1"/>
          <w:numId w:val="35"/>
        </w:numPr>
        <w:ind w:left="0" w:firstLine="567"/>
        <w:jc w:val="both"/>
      </w:pPr>
      <w:r w:rsidRPr="005C111E">
        <w:t>создание и развитие систем обеспечения охраны правопорядка, общественной безопасности, защиты населения и объектов инфраструктуры от чрезвычайных ситуаций для повышения уровня безопасности жизнедеятельности</w:t>
      </w:r>
      <w:r w:rsidR="006A185B" w:rsidRPr="005C111E">
        <w:t>;</w:t>
      </w:r>
      <w:r w:rsidRPr="005C111E">
        <w:t xml:space="preserve"> </w:t>
      </w:r>
    </w:p>
    <w:p w:rsidR="006A185B" w:rsidRPr="005C111E" w:rsidRDefault="001B460E" w:rsidP="00D35A0D">
      <w:pPr>
        <w:pStyle w:val="affff4"/>
        <w:numPr>
          <w:ilvl w:val="1"/>
          <w:numId w:val="35"/>
        </w:numPr>
        <w:ind w:left="0" w:firstLine="567"/>
        <w:jc w:val="both"/>
      </w:pPr>
      <w:r w:rsidRPr="005C111E">
        <w:t>содействие развитию бизнеса за счет стимулирования использования технологий электронной коммерции предприятиями</w:t>
      </w:r>
      <w:r w:rsidR="00F13D0F" w:rsidRPr="005C111E">
        <w:t xml:space="preserve"> </w:t>
      </w:r>
      <w:r w:rsidRPr="005C111E">
        <w:t>и организациями</w:t>
      </w:r>
      <w:r w:rsidR="006A185B" w:rsidRPr="005C111E">
        <w:t>;</w:t>
      </w:r>
      <w:r w:rsidRPr="005C111E">
        <w:t xml:space="preserve"> </w:t>
      </w:r>
    </w:p>
    <w:p w:rsidR="006A185B" w:rsidRPr="005C111E" w:rsidRDefault="001B460E" w:rsidP="00D35A0D">
      <w:pPr>
        <w:pStyle w:val="affff4"/>
        <w:numPr>
          <w:ilvl w:val="1"/>
          <w:numId w:val="35"/>
        </w:numPr>
        <w:ind w:left="0" w:firstLine="567"/>
        <w:jc w:val="both"/>
      </w:pPr>
      <w:r w:rsidRPr="005C111E">
        <w:t>содействие решению экологических проблем и поддержка управления природными ресурсами на базе развития профильных информационных систем и кадастров</w:t>
      </w:r>
      <w:r w:rsidR="006A185B" w:rsidRPr="005C111E">
        <w:t>;</w:t>
      </w:r>
      <w:r w:rsidRPr="005C111E">
        <w:t xml:space="preserve"> </w:t>
      </w:r>
    </w:p>
    <w:p w:rsidR="001B460E" w:rsidRPr="005C111E" w:rsidRDefault="001B460E" w:rsidP="00D35A0D">
      <w:pPr>
        <w:pStyle w:val="affff4"/>
        <w:numPr>
          <w:ilvl w:val="1"/>
          <w:numId w:val="35"/>
        </w:numPr>
        <w:ind w:left="0" w:firstLine="567"/>
        <w:jc w:val="both"/>
      </w:pPr>
      <w:r w:rsidRPr="005C111E">
        <w:t>создание условий для развития информационной и телекоммуникационной инфраструктуры, обеспечивающей предоставление муниципальных услуг гражданам и хозяйствующим субъектам вне зависимости от места их проживания и места регистрации;</w:t>
      </w:r>
    </w:p>
    <w:p w:rsidR="008B7A15" w:rsidRPr="005C111E" w:rsidRDefault="00A3143F" w:rsidP="00D35A0D">
      <w:pPr>
        <w:pStyle w:val="affff4"/>
        <w:numPr>
          <w:ilvl w:val="0"/>
          <w:numId w:val="35"/>
        </w:numPr>
        <w:ind w:left="0" w:firstLine="567"/>
        <w:jc w:val="both"/>
      </w:pPr>
      <w:r w:rsidRPr="005C111E">
        <w:lastRenderedPageBreak/>
        <w:t>Развитие системы информационного обеспечения градостроительной деятельности (ИСОГД);</w:t>
      </w:r>
      <w:r w:rsidR="008B7A15" w:rsidRPr="005C111E">
        <w:t xml:space="preserve"> </w:t>
      </w:r>
    </w:p>
    <w:p w:rsidR="008B7A15" w:rsidRPr="005C111E" w:rsidRDefault="00AC3D22" w:rsidP="00D35A0D">
      <w:pPr>
        <w:pStyle w:val="affff4"/>
        <w:numPr>
          <w:ilvl w:val="0"/>
          <w:numId w:val="35"/>
        </w:numPr>
        <w:ind w:left="0" w:firstLine="567"/>
        <w:jc w:val="both"/>
      </w:pPr>
      <w:r w:rsidRPr="005C111E">
        <w:t>Создание информационных баз по различным блокам, обеспечивающи</w:t>
      </w:r>
      <w:r w:rsidR="00FB72DA" w:rsidRPr="005C111E">
        <w:t>х</w:t>
      </w:r>
      <w:r w:rsidRPr="005C111E">
        <w:t xml:space="preserve"> реализацию развития стратегических приоритетных направлений</w:t>
      </w:r>
      <w:r w:rsidR="00A3143F" w:rsidRPr="005C111E">
        <w:t>;</w:t>
      </w:r>
    </w:p>
    <w:p w:rsidR="00424C00" w:rsidRPr="005C111E" w:rsidRDefault="00424C00" w:rsidP="00D35A0D">
      <w:pPr>
        <w:pStyle w:val="affff4"/>
        <w:numPr>
          <w:ilvl w:val="0"/>
          <w:numId w:val="35"/>
        </w:numPr>
        <w:ind w:left="0" w:firstLine="567"/>
        <w:jc w:val="both"/>
      </w:pPr>
      <w:r w:rsidRPr="005C111E">
        <w:t>Брендирование территории, в том числе отдельных продуктов производителей, туристского продукта;</w:t>
      </w:r>
    </w:p>
    <w:p w:rsidR="00424C00" w:rsidRPr="005C111E" w:rsidRDefault="00424C00" w:rsidP="00D35A0D">
      <w:pPr>
        <w:pStyle w:val="affff4"/>
        <w:numPr>
          <w:ilvl w:val="0"/>
          <w:numId w:val="35"/>
        </w:numPr>
        <w:ind w:left="0" w:firstLine="567"/>
        <w:jc w:val="both"/>
      </w:pPr>
      <w:r w:rsidRPr="005C111E">
        <w:t>Организация культурно-массовых мероприятий, направленных на популяризацию продукции производителей Гатчинского муниципального района;</w:t>
      </w:r>
    </w:p>
    <w:p w:rsidR="00424C00" w:rsidRPr="005C111E" w:rsidRDefault="00424C00" w:rsidP="00D35A0D">
      <w:pPr>
        <w:pStyle w:val="affff4"/>
        <w:numPr>
          <w:ilvl w:val="0"/>
          <w:numId w:val="35"/>
        </w:numPr>
        <w:ind w:left="0" w:firstLine="567"/>
        <w:jc w:val="both"/>
      </w:pPr>
      <w:r w:rsidRPr="005C111E">
        <w:t xml:space="preserve">Формирование и продвижение положительного инвестиционного имиджа Гатчинского муниципального района, в том числе путем создания и развития </w:t>
      </w:r>
      <w:r w:rsidR="009112CF">
        <w:t>И</w:t>
      </w:r>
      <w:r w:rsidRPr="005C111E">
        <w:t>нтернет-ресурсов, участия в различных мероприятиях (выставках, ярмарках) различного уров</w:t>
      </w:r>
      <w:r w:rsidR="00186596" w:rsidRPr="005C111E">
        <w:t>ня: региональных, международных;</w:t>
      </w:r>
    </w:p>
    <w:p w:rsidR="00186596" w:rsidRPr="005C111E" w:rsidRDefault="00B36644" w:rsidP="00D35A0D">
      <w:pPr>
        <w:pStyle w:val="affff4"/>
        <w:numPr>
          <w:ilvl w:val="0"/>
          <w:numId w:val="35"/>
        </w:numPr>
        <w:ind w:left="0" w:firstLine="567"/>
        <w:jc w:val="both"/>
      </w:pPr>
      <w:r w:rsidRPr="005C111E">
        <w:t>Организация рабочих</w:t>
      </w:r>
      <w:r w:rsidR="00186596" w:rsidRPr="005C111E">
        <w:t xml:space="preserve"> контактов и информационного взаимодействия с внешними партнерами в стратегических интересах муниципального образования.</w:t>
      </w:r>
    </w:p>
    <w:p w:rsidR="008B7A15" w:rsidRPr="005C111E" w:rsidRDefault="008B7A15" w:rsidP="00D35A0D">
      <w:pPr>
        <w:ind w:firstLine="567"/>
        <w:jc w:val="both"/>
      </w:pPr>
    </w:p>
    <w:p w:rsidR="008B7A15" w:rsidRPr="005C111E" w:rsidRDefault="002B2034" w:rsidP="00D35A0D">
      <w:pPr>
        <w:pStyle w:val="2"/>
        <w:spacing w:before="0" w:after="0"/>
        <w:ind w:left="0" w:firstLine="567"/>
      </w:pPr>
      <w:bookmarkStart w:id="8" w:name="_Toc435180184"/>
      <w:r w:rsidRPr="005C111E">
        <w:t>Организационно-п</w:t>
      </w:r>
      <w:r w:rsidR="008B7A15" w:rsidRPr="005C111E">
        <w:t>равов</w:t>
      </w:r>
      <w:r w:rsidR="00C67064" w:rsidRPr="005C111E">
        <w:t>ые</w:t>
      </w:r>
      <w:r w:rsidR="008B7A15" w:rsidRPr="005C111E">
        <w:t xml:space="preserve"> механизм</w:t>
      </w:r>
      <w:r w:rsidR="00C67064" w:rsidRPr="005C111E">
        <w:t>ы</w:t>
      </w:r>
      <w:bookmarkEnd w:id="8"/>
    </w:p>
    <w:p w:rsidR="00147124" w:rsidRPr="005C111E" w:rsidRDefault="00570A0D" w:rsidP="00D35A0D">
      <w:pPr>
        <w:ind w:firstLine="567"/>
        <w:jc w:val="both"/>
      </w:pPr>
      <w:r w:rsidRPr="005C111E">
        <w:t>Правовое обеспечение предполагает создание законодательной базы</w:t>
      </w:r>
      <w:r w:rsidR="009373D9" w:rsidRPr="005C111E">
        <w:t>, направленной на повышение эффективности реализации приоритетных направлений стратегического развития, в том числе в следующих областях: развитие системы стратегического управления, развитие организационного обеспечения, создание и функционирование институтов развития, поддержка инновационной и инвестиционной деятельности, регулирование земельных отношений, создание условий для развития малого и среднего предпринимательства, создание новой образовательной и предпринимательской среды, развитие социальной сферы, включая делегированные государственные полномочия</w:t>
      </w:r>
      <w:r w:rsidRPr="005C111E">
        <w:t>.</w:t>
      </w:r>
      <w:r w:rsidR="00147124" w:rsidRPr="005C111E">
        <w:t xml:space="preserve"> Реализация организационно-правовых механизмов включают следующие направления:</w:t>
      </w:r>
    </w:p>
    <w:p w:rsidR="008B7A15" w:rsidRPr="005C111E" w:rsidRDefault="008B7A15" w:rsidP="00D35A0D">
      <w:pPr>
        <w:pStyle w:val="affff4"/>
        <w:numPr>
          <w:ilvl w:val="0"/>
          <w:numId w:val="35"/>
        </w:numPr>
        <w:ind w:left="0" w:firstLine="567"/>
        <w:jc w:val="both"/>
      </w:pPr>
      <w:r w:rsidRPr="005C111E">
        <w:t>Создание муниципальной правовой базы, направленной на формирование института стратегического управления</w:t>
      </w:r>
      <w:r w:rsidR="009C58E2" w:rsidRPr="005C111E">
        <w:t>, в том числе развитие правовой базы по направлениям: предпринимательская деятельность, инвестиционн</w:t>
      </w:r>
      <w:r w:rsidR="00424C00" w:rsidRPr="005C111E">
        <w:t>ая деятельность</w:t>
      </w:r>
      <w:r w:rsidR="009C58E2" w:rsidRPr="005C111E">
        <w:t>, градостроительная деятельность, общественные финансы и межбюджетные отношения, муниципально-частное партнерство (законодательство о концессиях, о предоставлении бюджетных гарантий по некоммерческим рискам и т.д.), участие населения в местном самоуправлении и другие вопросы;</w:t>
      </w:r>
    </w:p>
    <w:p w:rsidR="00A643D5" w:rsidRPr="005C111E" w:rsidRDefault="007C6C07" w:rsidP="00D35A0D">
      <w:pPr>
        <w:pStyle w:val="affff4"/>
        <w:numPr>
          <w:ilvl w:val="0"/>
          <w:numId w:val="35"/>
        </w:numPr>
        <w:ind w:left="0" w:firstLine="567"/>
        <w:jc w:val="both"/>
      </w:pPr>
      <w:r w:rsidRPr="005C111E">
        <w:t xml:space="preserve">Организация </w:t>
      </w:r>
      <w:r w:rsidR="00A53841" w:rsidRPr="005C111E">
        <w:t xml:space="preserve">эффективной системы </w:t>
      </w:r>
      <w:r w:rsidR="00C922B4" w:rsidRPr="005C111E">
        <w:t xml:space="preserve">и повышения качества </w:t>
      </w:r>
      <w:r w:rsidRPr="005C111E">
        <w:t>решения вопросов местного значения в муниципальных образованиях и разграничения полномочий между уровнями местного самоуправления;</w:t>
      </w:r>
    </w:p>
    <w:p w:rsidR="000A0F21" w:rsidRPr="005C111E" w:rsidRDefault="000A0F21" w:rsidP="00D35A0D">
      <w:pPr>
        <w:pStyle w:val="affff4"/>
        <w:numPr>
          <w:ilvl w:val="0"/>
          <w:numId w:val="35"/>
        </w:numPr>
        <w:ind w:left="0" w:firstLine="567"/>
        <w:jc w:val="both"/>
      </w:pPr>
      <w:r w:rsidRPr="005C111E">
        <w:t>Разработка механизмов конструктивного взаимодействия подразделений администрации по вопросам стратегического развития;</w:t>
      </w:r>
    </w:p>
    <w:p w:rsidR="00AC3D22" w:rsidRPr="005C111E" w:rsidRDefault="00AC3D22" w:rsidP="00D35A0D">
      <w:pPr>
        <w:pStyle w:val="affff4"/>
        <w:numPr>
          <w:ilvl w:val="0"/>
          <w:numId w:val="35"/>
        </w:numPr>
        <w:ind w:left="0" w:firstLine="567"/>
        <w:jc w:val="both"/>
      </w:pPr>
      <w:r w:rsidRPr="005C111E">
        <w:t>Создание стандартов качества в рамках реализации приоритетных направлений</w:t>
      </w:r>
      <w:r w:rsidR="006C02E8" w:rsidRPr="005C111E">
        <w:t xml:space="preserve"> (стандарты предоставления услуг)</w:t>
      </w:r>
      <w:r w:rsidR="00424C00" w:rsidRPr="005C111E">
        <w:t>;</w:t>
      </w:r>
    </w:p>
    <w:p w:rsidR="00AC3D22" w:rsidRPr="005C111E" w:rsidRDefault="00AC3D22" w:rsidP="00D35A0D">
      <w:pPr>
        <w:pStyle w:val="affff4"/>
        <w:numPr>
          <w:ilvl w:val="0"/>
          <w:numId w:val="35"/>
        </w:numPr>
        <w:ind w:left="0" w:firstLine="567"/>
        <w:jc w:val="both"/>
      </w:pPr>
      <w:r w:rsidRPr="005C111E">
        <w:t>Внедрение профессионального стандарта</w:t>
      </w:r>
      <w:r w:rsidR="00424C00" w:rsidRPr="005C111E">
        <w:t xml:space="preserve"> муниципальных служащих и работников бюджетной сферы;</w:t>
      </w:r>
    </w:p>
    <w:p w:rsidR="00E93BFA" w:rsidRPr="005C111E" w:rsidRDefault="00E93BFA" w:rsidP="00D35A0D">
      <w:pPr>
        <w:numPr>
          <w:ilvl w:val="0"/>
          <w:numId w:val="35"/>
        </w:numPr>
        <w:ind w:left="0" w:firstLine="567"/>
        <w:jc w:val="both"/>
      </w:pPr>
      <w:r w:rsidRPr="005C111E">
        <w:t>Внедрение системы мотивации участников стратегического планирования, направленной на реализацию стратегии, формирование стратегического видения у руководящего состава структурных подразделений администрации Гатчинского муниципального района, органов местного самоуправления городских и сельских поселений;</w:t>
      </w:r>
    </w:p>
    <w:p w:rsidR="00424C00" w:rsidRPr="005C111E" w:rsidRDefault="00424C00" w:rsidP="00D35A0D">
      <w:pPr>
        <w:pStyle w:val="affff4"/>
        <w:numPr>
          <w:ilvl w:val="0"/>
          <w:numId w:val="35"/>
        </w:numPr>
        <w:ind w:left="0" w:firstLine="567"/>
        <w:jc w:val="both"/>
      </w:pPr>
      <w:r w:rsidRPr="005C111E">
        <w:t>Оптимизация сети муниципальных учреждений путем реорганизации учреждений, ориентированных на оказание преимущественно платных услуг</w:t>
      </w:r>
      <w:r w:rsidR="00E93BFA" w:rsidRPr="005C111E">
        <w:t>;</w:t>
      </w:r>
    </w:p>
    <w:p w:rsidR="00424C00" w:rsidRPr="005C111E" w:rsidRDefault="00424C00" w:rsidP="00D35A0D">
      <w:pPr>
        <w:pStyle w:val="affff4"/>
        <w:numPr>
          <w:ilvl w:val="0"/>
          <w:numId w:val="35"/>
        </w:numPr>
        <w:ind w:left="0" w:firstLine="567"/>
        <w:jc w:val="both"/>
      </w:pPr>
      <w:r w:rsidRPr="005C111E">
        <w:t>Формирование реестра приоритетных инвестиционных площадок;</w:t>
      </w:r>
    </w:p>
    <w:p w:rsidR="00424C00" w:rsidRPr="005C111E" w:rsidRDefault="00424C00" w:rsidP="00D35A0D">
      <w:pPr>
        <w:pStyle w:val="affff4"/>
        <w:numPr>
          <w:ilvl w:val="0"/>
          <w:numId w:val="35"/>
        </w:numPr>
        <w:ind w:left="0" w:firstLine="567"/>
        <w:jc w:val="both"/>
      </w:pPr>
      <w:r w:rsidRPr="005C111E">
        <w:t>Согласование основных направлений экономической и инвестиционной политики между органами местного самоуправления и субъектами экономической деятельности, в том числе выявление и решение ключевых проблем стратегического развития</w:t>
      </w:r>
      <w:r w:rsidR="000A0F21" w:rsidRPr="005C111E">
        <w:t>;</w:t>
      </w:r>
    </w:p>
    <w:p w:rsidR="000A0F21" w:rsidRPr="005C111E" w:rsidRDefault="000A0F21" w:rsidP="00D35A0D">
      <w:pPr>
        <w:pStyle w:val="affff4"/>
        <w:numPr>
          <w:ilvl w:val="0"/>
          <w:numId w:val="35"/>
        </w:numPr>
        <w:ind w:left="0" w:firstLine="567"/>
        <w:jc w:val="both"/>
      </w:pPr>
      <w:r w:rsidRPr="005C111E">
        <w:lastRenderedPageBreak/>
        <w:t>Разработка механизмов эффективного взаимодействия и партнерства с бизнесом и активными группами местного сообщества.</w:t>
      </w:r>
    </w:p>
    <w:p w:rsidR="008B7A15" w:rsidRPr="005C111E" w:rsidRDefault="008B7A15" w:rsidP="00D35A0D">
      <w:pPr>
        <w:ind w:firstLine="567"/>
        <w:jc w:val="both"/>
      </w:pPr>
    </w:p>
    <w:p w:rsidR="00AC3D22" w:rsidRPr="005C111E" w:rsidRDefault="002B60B3" w:rsidP="00D35A0D">
      <w:pPr>
        <w:pStyle w:val="2"/>
        <w:spacing w:before="0" w:after="0"/>
        <w:ind w:left="0" w:firstLine="567"/>
      </w:pPr>
      <w:bookmarkStart w:id="9" w:name="_Toc435180185"/>
      <w:r w:rsidRPr="005C111E">
        <w:t>Механизмы методического обеспечения</w:t>
      </w:r>
      <w:bookmarkEnd w:id="9"/>
    </w:p>
    <w:p w:rsidR="00147124" w:rsidRPr="005C111E" w:rsidRDefault="00C922B4" w:rsidP="00D35A0D">
      <w:pPr>
        <w:ind w:firstLine="567"/>
        <w:jc w:val="both"/>
      </w:pPr>
      <w:r w:rsidRPr="005C111E">
        <w:t>Методическое обеспечение способствует формализации и регламентации процесса стратегического планирования, представлено совокупностью организационно-управленческих документов, устанавливающих правила, требования к применению методов, моделей, методик, используемых при разработке стратегических планов, регламентирующих его как процесс и утверждаемых в установленном порядке.</w:t>
      </w:r>
      <w:r w:rsidR="00147124" w:rsidRPr="005C111E">
        <w:t xml:space="preserve"> Реализация механизмов методического обеспечения включают следующие направления:</w:t>
      </w:r>
    </w:p>
    <w:p w:rsidR="00B514E1" w:rsidRPr="005C111E" w:rsidRDefault="00424C00" w:rsidP="00D35A0D">
      <w:pPr>
        <w:pStyle w:val="affff4"/>
        <w:numPr>
          <w:ilvl w:val="0"/>
          <w:numId w:val="35"/>
        </w:numPr>
        <w:ind w:left="0" w:firstLine="567"/>
        <w:jc w:val="both"/>
      </w:pPr>
      <w:r w:rsidRPr="005C111E">
        <w:t>Разработка</w:t>
      </w:r>
      <w:r w:rsidR="00AC3D22" w:rsidRPr="005C111E">
        <w:t xml:space="preserve"> рекомендаций </w:t>
      </w:r>
      <w:r w:rsidRPr="005C111E">
        <w:t xml:space="preserve">для органов местного самоуправления городских и сельских поселений </w:t>
      </w:r>
      <w:r w:rsidR="00AC3D22" w:rsidRPr="005C111E">
        <w:t>по разработке документов стратегического планирования местного значения поселений</w:t>
      </w:r>
      <w:r w:rsidRPr="005C111E">
        <w:t>;</w:t>
      </w:r>
    </w:p>
    <w:p w:rsidR="00AC3D22" w:rsidRPr="005C111E" w:rsidRDefault="00AC3D22" w:rsidP="00D35A0D">
      <w:pPr>
        <w:pStyle w:val="affff4"/>
        <w:numPr>
          <w:ilvl w:val="0"/>
          <w:numId w:val="35"/>
        </w:numPr>
        <w:ind w:left="0" w:firstLine="567"/>
        <w:jc w:val="both"/>
      </w:pPr>
      <w:r w:rsidRPr="005C111E">
        <w:t xml:space="preserve">Составление ежегодных рейтингов </w:t>
      </w:r>
      <w:r w:rsidR="00F57EA2" w:rsidRPr="005C111E">
        <w:t>городских и сельских поселений</w:t>
      </w:r>
      <w:r w:rsidRPr="005C111E">
        <w:t xml:space="preserve"> по результатам оценки достигнутых целевых индикаторов</w:t>
      </w:r>
      <w:r w:rsidR="00424C00" w:rsidRPr="005C111E">
        <w:t>.</w:t>
      </w:r>
    </w:p>
    <w:bookmarkEnd w:id="0"/>
    <w:bookmarkEnd w:id="1"/>
    <w:p w:rsidR="00165280" w:rsidRPr="005C111E" w:rsidRDefault="00165280" w:rsidP="00D35A0D">
      <w:pPr>
        <w:ind w:firstLine="567"/>
        <w:jc w:val="both"/>
      </w:pPr>
    </w:p>
    <w:sectPr w:rsidR="00165280" w:rsidRPr="005C111E" w:rsidSect="00DD4E09">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CC9" w:rsidRDefault="00982CC9">
      <w:r>
        <w:separator/>
      </w:r>
    </w:p>
  </w:endnote>
  <w:endnote w:type="continuationSeparator" w:id="1">
    <w:p w:rsidR="00982CC9" w:rsidRDefault="00982C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CC9" w:rsidRDefault="00982CC9">
      <w:r>
        <w:separator/>
      </w:r>
    </w:p>
  </w:footnote>
  <w:footnote w:type="continuationSeparator" w:id="1">
    <w:p w:rsidR="00982CC9" w:rsidRDefault="00982C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3515AF5"/>
    <w:multiLevelType w:val="hybridMultilevel"/>
    <w:tmpl w:val="61DA4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C6667E"/>
    <w:multiLevelType w:val="hybridMultilevel"/>
    <w:tmpl w:val="6B54E5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EF3691AE"/>
    <w:lvl w:ilvl="0" w:tplc="60168D9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5C60195"/>
    <w:multiLevelType w:val="multilevel"/>
    <w:tmpl w:val="9B628126"/>
    <w:lvl w:ilvl="0">
      <w:start w:val="1"/>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2">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6BD5579"/>
    <w:multiLevelType w:val="multilevel"/>
    <w:tmpl w:val="7474EE6A"/>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283E007B"/>
    <w:multiLevelType w:val="multilevel"/>
    <w:tmpl w:val="443870E0"/>
    <w:lvl w:ilvl="0">
      <w:start w:val="1"/>
      <w:numFmt w:val="decimal"/>
      <w:lvlText w:val="%1."/>
      <w:lvlJc w:val="left"/>
      <w:pPr>
        <w:ind w:left="450" w:hanging="450"/>
      </w:pPr>
      <w:rPr>
        <w:rFonts w:hint="default"/>
      </w:rPr>
    </w:lvl>
    <w:lvl w:ilvl="1">
      <w:start w:val="4"/>
      <w:numFmt w:val="decimal"/>
      <w:lvlText w:val="%1.%2."/>
      <w:lvlJc w:val="left"/>
      <w:pPr>
        <w:ind w:left="861" w:hanging="7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7">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BB54BF9"/>
    <w:multiLevelType w:val="hybridMultilevel"/>
    <w:tmpl w:val="87AC70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6">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9">
    <w:nsid w:val="45AF04DA"/>
    <w:multiLevelType w:val="multilevel"/>
    <w:tmpl w:val="B4966FD6"/>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45B900BB"/>
    <w:multiLevelType w:val="hybridMultilevel"/>
    <w:tmpl w:val="7CCAA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2">
    <w:nsid w:val="4C174FDA"/>
    <w:multiLevelType w:val="multilevel"/>
    <w:tmpl w:val="4B88FC02"/>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50092CAC"/>
    <w:multiLevelType w:val="hybridMultilevel"/>
    <w:tmpl w:val="F50C532E"/>
    <w:lvl w:ilvl="0" w:tplc="5616F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4FE6593"/>
    <w:multiLevelType w:val="hybridMultilevel"/>
    <w:tmpl w:val="8918F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7871FAA"/>
    <w:multiLevelType w:val="multilevel"/>
    <w:tmpl w:val="62DE3D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i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1">
    <w:nsid w:val="5A732E52"/>
    <w:multiLevelType w:val="hybridMultilevel"/>
    <w:tmpl w:val="5DFABDD8"/>
    <w:lvl w:ilvl="0" w:tplc="69D0C2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3856FB"/>
    <w:multiLevelType w:val="multilevel"/>
    <w:tmpl w:val="F6A25C50"/>
    <w:lvl w:ilvl="0">
      <w:start w:val="1"/>
      <w:numFmt w:val="decimal"/>
      <w:pStyle w:val="1"/>
      <w:lvlText w:val="%1"/>
      <w:lvlJc w:val="left"/>
      <w:pPr>
        <w:ind w:left="432" w:hanging="432"/>
      </w:pPr>
      <w:rPr>
        <w:rFonts w:hint="default"/>
      </w:rPr>
    </w:lvl>
    <w:lvl w:ilvl="1">
      <w:start w:val="1"/>
      <w:numFmt w:val="decimal"/>
      <w:pStyle w:val="2"/>
      <w:lvlText w:val="4.%2."/>
      <w:lvlJc w:val="left"/>
      <w:pPr>
        <w:ind w:left="717"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3">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4">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6">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59">
    <w:nsid w:val="66052D2A"/>
    <w:multiLevelType w:val="multilevel"/>
    <w:tmpl w:val="C68A4A82"/>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ABE4934"/>
    <w:multiLevelType w:val="hybridMultilevel"/>
    <w:tmpl w:val="2E480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EAC5CD2"/>
    <w:multiLevelType w:val="hybridMultilevel"/>
    <w:tmpl w:val="4E848E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8"/>
  </w:num>
  <w:num w:numId="2">
    <w:abstractNumId w:val="57"/>
  </w:num>
  <w:num w:numId="3">
    <w:abstractNumId w:val="55"/>
  </w:num>
  <w:num w:numId="4">
    <w:abstractNumId w:val="8"/>
  </w:num>
  <w:num w:numId="5">
    <w:abstractNumId w:val="4"/>
  </w:num>
  <w:num w:numId="6">
    <w:abstractNumId w:val="22"/>
  </w:num>
  <w:num w:numId="7">
    <w:abstractNumId w:val="53"/>
  </w:num>
  <w:num w:numId="8">
    <w:abstractNumId w:val="24"/>
  </w:num>
  <w:num w:numId="9">
    <w:abstractNumId w:val="23"/>
  </w:num>
  <w:num w:numId="10">
    <w:abstractNumId w:val="27"/>
  </w:num>
  <w:num w:numId="11">
    <w:abstractNumId w:val="15"/>
  </w:num>
  <w:num w:numId="12">
    <w:abstractNumId w:val="54"/>
  </w:num>
  <w:num w:numId="13">
    <w:abstractNumId w:val="31"/>
  </w:num>
  <w:num w:numId="14">
    <w:abstractNumId w:val="16"/>
  </w:num>
  <w:num w:numId="15">
    <w:abstractNumId w:val="10"/>
  </w:num>
  <w:num w:numId="16">
    <w:abstractNumId w:val="38"/>
  </w:num>
  <w:num w:numId="17">
    <w:abstractNumId w:val="34"/>
  </w:num>
  <w:num w:numId="18">
    <w:abstractNumId w:val="19"/>
  </w:num>
  <w:num w:numId="19">
    <w:abstractNumId w:val="46"/>
  </w:num>
  <w:num w:numId="20">
    <w:abstractNumId w:val="21"/>
  </w:num>
  <w:num w:numId="21">
    <w:abstractNumId w:val="7"/>
  </w:num>
  <w:num w:numId="22">
    <w:abstractNumId w:val="62"/>
  </w:num>
  <w:num w:numId="23">
    <w:abstractNumId w:val="11"/>
  </w:num>
  <w:num w:numId="24">
    <w:abstractNumId w:val="36"/>
  </w:num>
  <w:num w:numId="25">
    <w:abstractNumId w:val="29"/>
  </w:num>
  <w:num w:numId="26">
    <w:abstractNumId w:val="12"/>
  </w:num>
  <w:num w:numId="27">
    <w:abstractNumId w:val="48"/>
  </w:num>
  <w:num w:numId="28">
    <w:abstractNumId w:val="20"/>
  </w:num>
  <w:num w:numId="29">
    <w:abstractNumId w:val="49"/>
  </w:num>
  <w:num w:numId="30">
    <w:abstractNumId w:val="52"/>
  </w:num>
  <w:num w:numId="31">
    <w:abstractNumId w:val="9"/>
  </w:num>
  <w:num w:numId="32">
    <w:abstractNumId w:val="6"/>
  </w:num>
  <w:num w:numId="33">
    <w:abstractNumId w:val="50"/>
  </w:num>
  <w:num w:numId="34">
    <w:abstractNumId w:val="33"/>
  </w:num>
  <w:num w:numId="35">
    <w:abstractNumId w:val="37"/>
  </w:num>
  <w:num w:numId="36">
    <w:abstractNumId w:val="30"/>
  </w:num>
  <w:num w:numId="37">
    <w:abstractNumId w:val="14"/>
  </w:num>
  <w:num w:numId="38">
    <w:abstractNumId w:val="61"/>
  </w:num>
  <w:num w:numId="39">
    <w:abstractNumId w:val="41"/>
  </w:num>
  <w:num w:numId="40">
    <w:abstractNumId w:val="56"/>
  </w:num>
  <w:num w:numId="41">
    <w:abstractNumId w:val="35"/>
  </w:num>
  <w:num w:numId="42">
    <w:abstractNumId w:val="45"/>
  </w:num>
  <w:num w:numId="43">
    <w:abstractNumId w:val="43"/>
  </w:num>
  <w:num w:numId="44">
    <w:abstractNumId w:val="17"/>
  </w:num>
  <w:num w:numId="45">
    <w:abstractNumId w:val="28"/>
  </w:num>
  <w:num w:numId="46">
    <w:abstractNumId w:val="51"/>
  </w:num>
  <w:num w:numId="47">
    <w:abstractNumId w:val="40"/>
  </w:num>
  <w:num w:numId="48">
    <w:abstractNumId w:val="60"/>
  </w:num>
  <w:num w:numId="49">
    <w:abstractNumId w:val="5"/>
  </w:num>
  <w:num w:numId="50">
    <w:abstractNumId w:val="32"/>
  </w:num>
  <w:num w:numId="51">
    <w:abstractNumId w:val="39"/>
  </w:num>
  <w:num w:numId="52">
    <w:abstractNumId w:val="52"/>
    <w:lvlOverride w:ilvl="0">
      <w:startOverride w:val="5"/>
    </w:lvlOverride>
    <w:lvlOverride w:ilvl="1">
      <w:startOverride w:val="3"/>
    </w:lvlOverride>
    <w:lvlOverride w:ilvl="2">
      <w:startOverride w:val="1"/>
    </w:lvlOverride>
  </w:num>
  <w:num w:numId="53">
    <w:abstractNumId w:val="25"/>
  </w:num>
  <w:num w:numId="54">
    <w:abstractNumId w:val="47"/>
  </w:num>
  <w:num w:numId="55">
    <w:abstractNumId w:val="63"/>
  </w:num>
  <w:num w:numId="56">
    <w:abstractNumId w:val="13"/>
  </w:num>
  <w:num w:numId="57">
    <w:abstractNumId w:val="44"/>
  </w:num>
  <w:num w:numId="58">
    <w:abstractNumId w:val="26"/>
  </w:num>
  <w:num w:numId="59">
    <w:abstractNumId w:val="59"/>
  </w:num>
  <w:num w:numId="60">
    <w:abstractNumId w:val="18"/>
  </w:num>
  <w:num w:numId="61">
    <w:abstractNumId w:val="4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501762"/>
  </w:hdrShapeDefaults>
  <w:footnotePr>
    <w:footnote w:id="0"/>
    <w:footnote w:id="1"/>
  </w:footnotePr>
  <w:endnotePr>
    <w:endnote w:id="0"/>
    <w:endnote w:id="1"/>
  </w:endnotePr>
  <w:compat/>
  <w:rsids>
    <w:rsidRoot w:val="008726DD"/>
    <w:rsid w:val="000000B8"/>
    <w:rsid w:val="00000ADD"/>
    <w:rsid w:val="00000C14"/>
    <w:rsid w:val="00000E26"/>
    <w:rsid w:val="0000133E"/>
    <w:rsid w:val="000017A1"/>
    <w:rsid w:val="00001A10"/>
    <w:rsid w:val="00001B62"/>
    <w:rsid w:val="000036A5"/>
    <w:rsid w:val="0000399B"/>
    <w:rsid w:val="00003A08"/>
    <w:rsid w:val="000046AE"/>
    <w:rsid w:val="0000480A"/>
    <w:rsid w:val="000052EF"/>
    <w:rsid w:val="000065D9"/>
    <w:rsid w:val="00006AD9"/>
    <w:rsid w:val="00006BEF"/>
    <w:rsid w:val="00006D1C"/>
    <w:rsid w:val="00006DC1"/>
    <w:rsid w:val="0000746E"/>
    <w:rsid w:val="00007862"/>
    <w:rsid w:val="00007B68"/>
    <w:rsid w:val="000109B8"/>
    <w:rsid w:val="00010CDC"/>
    <w:rsid w:val="00010D09"/>
    <w:rsid w:val="000116E3"/>
    <w:rsid w:val="00011A26"/>
    <w:rsid w:val="00012DF9"/>
    <w:rsid w:val="00013C3E"/>
    <w:rsid w:val="000142B2"/>
    <w:rsid w:val="0001515A"/>
    <w:rsid w:val="000153F9"/>
    <w:rsid w:val="000156B1"/>
    <w:rsid w:val="00017011"/>
    <w:rsid w:val="0001750F"/>
    <w:rsid w:val="00017E86"/>
    <w:rsid w:val="00020059"/>
    <w:rsid w:val="00020246"/>
    <w:rsid w:val="000202DD"/>
    <w:rsid w:val="00020452"/>
    <w:rsid w:val="0002081D"/>
    <w:rsid w:val="00020974"/>
    <w:rsid w:val="00020A55"/>
    <w:rsid w:val="00021559"/>
    <w:rsid w:val="0002165B"/>
    <w:rsid w:val="00021CB3"/>
    <w:rsid w:val="000228AE"/>
    <w:rsid w:val="000241EB"/>
    <w:rsid w:val="00024485"/>
    <w:rsid w:val="00024D5D"/>
    <w:rsid w:val="000254CF"/>
    <w:rsid w:val="00025743"/>
    <w:rsid w:val="00025D00"/>
    <w:rsid w:val="000279A7"/>
    <w:rsid w:val="000305BF"/>
    <w:rsid w:val="00030A39"/>
    <w:rsid w:val="00030C63"/>
    <w:rsid w:val="0003144A"/>
    <w:rsid w:val="0003164A"/>
    <w:rsid w:val="00031F41"/>
    <w:rsid w:val="00032345"/>
    <w:rsid w:val="000326A3"/>
    <w:rsid w:val="00032747"/>
    <w:rsid w:val="00032988"/>
    <w:rsid w:val="00032ADB"/>
    <w:rsid w:val="00034303"/>
    <w:rsid w:val="00035004"/>
    <w:rsid w:val="00035061"/>
    <w:rsid w:val="00035CBB"/>
    <w:rsid w:val="00036003"/>
    <w:rsid w:val="00036A9E"/>
    <w:rsid w:val="00036D87"/>
    <w:rsid w:val="00036DD4"/>
    <w:rsid w:val="00036F0B"/>
    <w:rsid w:val="00041492"/>
    <w:rsid w:val="0004210B"/>
    <w:rsid w:val="00042127"/>
    <w:rsid w:val="00042E38"/>
    <w:rsid w:val="00043338"/>
    <w:rsid w:val="0004367B"/>
    <w:rsid w:val="00043A9B"/>
    <w:rsid w:val="000445BA"/>
    <w:rsid w:val="0004548F"/>
    <w:rsid w:val="00045954"/>
    <w:rsid w:val="0004737F"/>
    <w:rsid w:val="000474CE"/>
    <w:rsid w:val="00047D5A"/>
    <w:rsid w:val="00051BE6"/>
    <w:rsid w:val="00052B10"/>
    <w:rsid w:val="0005419F"/>
    <w:rsid w:val="000560F5"/>
    <w:rsid w:val="00056CEC"/>
    <w:rsid w:val="00057DC9"/>
    <w:rsid w:val="00061034"/>
    <w:rsid w:val="00061B70"/>
    <w:rsid w:val="0006215F"/>
    <w:rsid w:val="00064A28"/>
    <w:rsid w:val="00065414"/>
    <w:rsid w:val="00065C90"/>
    <w:rsid w:val="000671B5"/>
    <w:rsid w:val="00070700"/>
    <w:rsid w:val="00070738"/>
    <w:rsid w:val="00070ECA"/>
    <w:rsid w:val="000718C4"/>
    <w:rsid w:val="00072DA2"/>
    <w:rsid w:val="00073255"/>
    <w:rsid w:val="000733D4"/>
    <w:rsid w:val="00073CD5"/>
    <w:rsid w:val="00073CF7"/>
    <w:rsid w:val="0007531C"/>
    <w:rsid w:val="00075977"/>
    <w:rsid w:val="00075D7C"/>
    <w:rsid w:val="00076595"/>
    <w:rsid w:val="00076C8B"/>
    <w:rsid w:val="00077342"/>
    <w:rsid w:val="00077664"/>
    <w:rsid w:val="00080BBB"/>
    <w:rsid w:val="000822CA"/>
    <w:rsid w:val="000827E9"/>
    <w:rsid w:val="00082CDD"/>
    <w:rsid w:val="00083D98"/>
    <w:rsid w:val="000848F3"/>
    <w:rsid w:val="00084FE4"/>
    <w:rsid w:val="00085375"/>
    <w:rsid w:val="00085CA6"/>
    <w:rsid w:val="0008611F"/>
    <w:rsid w:val="00086C50"/>
    <w:rsid w:val="000870AC"/>
    <w:rsid w:val="00087694"/>
    <w:rsid w:val="0009055D"/>
    <w:rsid w:val="00090B8F"/>
    <w:rsid w:val="000912E0"/>
    <w:rsid w:val="00092A55"/>
    <w:rsid w:val="000931DF"/>
    <w:rsid w:val="00093B25"/>
    <w:rsid w:val="00093FE4"/>
    <w:rsid w:val="000944C5"/>
    <w:rsid w:val="000951D0"/>
    <w:rsid w:val="00095859"/>
    <w:rsid w:val="00095968"/>
    <w:rsid w:val="0009721F"/>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CB4"/>
    <w:rsid w:val="000A7FD6"/>
    <w:rsid w:val="000B2272"/>
    <w:rsid w:val="000B38E1"/>
    <w:rsid w:val="000B44F2"/>
    <w:rsid w:val="000B4A00"/>
    <w:rsid w:val="000B4FCD"/>
    <w:rsid w:val="000B5144"/>
    <w:rsid w:val="000B521D"/>
    <w:rsid w:val="000B58CE"/>
    <w:rsid w:val="000B5BA4"/>
    <w:rsid w:val="000B5C7F"/>
    <w:rsid w:val="000B5FA8"/>
    <w:rsid w:val="000B6C67"/>
    <w:rsid w:val="000B7140"/>
    <w:rsid w:val="000C091D"/>
    <w:rsid w:val="000C1579"/>
    <w:rsid w:val="000C1FBC"/>
    <w:rsid w:val="000C23D2"/>
    <w:rsid w:val="000C28B8"/>
    <w:rsid w:val="000C2F63"/>
    <w:rsid w:val="000C37EC"/>
    <w:rsid w:val="000C3AEC"/>
    <w:rsid w:val="000C40C2"/>
    <w:rsid w:val="000C45C2"/>
    <w:rsid w:val="000C471A"/>
    <w:rsid w:val="000C546D"/>
    <w:rsid w:val="000C5695"/>
    <w:rsid w:val="000C6075"/>
    <w:rsid w:val="000C7933"/>
    <w:rsid w:val="000D04DE"/>
    <w:rsid w:val="000D1E41"/>
    <w:rsid w:val="000D26C5"/>
    <w:rsid w:val="000D3336"/>
    <w:rsid w:val="000D34A9"/>
    <w:rsid w:val="000D3531"/>
    <w:rsid w:val="000D3DBB"/>
    <w:rsid w:val="000D3EB4"/>
    <w:rsid w:val="000D4679"/>
    <w:rsid w:val="000D4A16"/>
    <w:rsid w:val="000D5121"/>
    <w:rsid w:val="000D64B3"/>
    <w:rsid w:val="000D797B"/>
    <w:rsid w:val="000D7A9E"/>
    <w:rsid w:val="000D7DB8"/>
    <w:rsid w:val="000E0B3D"/>
    <w:rsid w:val="000E0E3A"/>
    <w:rsid w:val="000E142F"/>
    <w:rsid w:val="000E1601"/>
    <w:rsid w:val="000E1989"/>
    <w:rsid w:val="000E2C2C"/>
    <w:rsid w:val="000E3637"/>
    <w:rsid w:val="000E3AEB"/>
    <w:rsid w:val="000E42F2"/>
    <w:rsid w:val="000E43D5"/>
    <w:rsid w:val="000E5EE2"/>
    <w:rsid w:val="000E5F85"/>
    <w:rsid w:val="000E6083"/>
    <w:rsid w:val="000E6683"/>
    <w:rsid w:val="000E6ABC"/>
    <w:rsid w:val="000E6C4D"/>
    <w:rsid w:val="000E745A"/>
    <w:rsid w:val="000E7AE8"/>
    <w:rsid w:val="000E7C05"/>
    <w:rsid w:val="000F02AC"/>
    <w:rsid w:val="000F0B7A"/>
    <w:rsid w:val="000F0C5E"/>
    <w:rsid w:val="000F1AF8"/>
    <w:rsid w:val="000F1FD5"/>
    <w:rsid w:val="000F2EBE"/>
    <w:rsid w:val="000F31BD"/>
    <w:rsid w:val="000F34CB"/>
    <w:rsid w:val="000F3D16"/>
    <w:rsid w:val="000F3E41"/>
    <w:rsid w:val="000F3EAE"/>
    <w:rsid w:val="000F48C9"/>
    <w:rsid w:val="000F7224"/>
    <w:rsid w:val="001000F8"/>
    <w:rsid w:val="001007E5"/>
    <w:rsid w:val="00101576"/>
    <w:rsid w:val="00101D7F"/>
    <w:rsid w:val="00102594"/>
    <w:rsid w:val="00102597"/>
    <w:rsid w:val="00102B1F"/>
    <w:rsid w:val="00103AA9"/>
    <w:rsid w:val="00103E3E"/>
    <w:rsid w:val="00103F91"/>
    <w:rsid w:val="00104032"/>
    <w:rsid w:val="00104261"/>
    <w:rsid w:val="00104C6C"/>
    <w:rsid w:val="00105948"/>
    <w:rsid w:val="00106069"/>
    <w:rsid w:val="00107098"/>
    <w:rsid w:val="001073A2"/>
    <w:rsid w:val="0010759D"/>
    <w:rsid w:val="0010763B"/>
    <w:rsid w:val="00110468"/>
    <w:rsid w:val="00110784"/>
    <w:rsid w:val="001112F3"/>
    <w:rsid w:val="001117F4"/>
    <w:rsid w:val="001119CD"/>
    <w:rsid w:val="001120B2"/>
    <w:rsid w:val="00112C2A"/>
    <w:rsid w:val="001155FF"/>
    <w:rsid w:val="001164DF"/>
    <w:rsid w:val="00116AE4"/>
    <w:rsid w:val="00117176"/>
    <w:rsid w:val="00117F05"/>
    <w:rsid w:val="001201F5"/>
    <w:rsid w:val="001218B5"/>
    <w:rsid w:val="00121918"/>
    <w:rsid w:val="00121A91"/>
    <w:rsid w:val="00121A9A"/>
    <w:rsid w:val="00123B34"/>
    <w:rsid w:val="00123BC0"/>
    <w:rsid w:val="00123DB2"/>
    <w:rsid w:val="00124603"/>
    <w:rsid w:val="00124D98"/>
    <w:rsid w:val="00124E24"/>
    <w:rsid w:val="00124F4A"/>
    <w:rsid w:val="00124F86"/>
    <w:rsid w:val="00125A17"/>
    <w:rsid w:val="001260DE"/>
    <w:rsid w:val="0012647A"/>
    <w:rsid w:val="00127034"/>
    <w:rsid w:val="001270C7"/>
    <w:rsid w:val="001274E9"/>
    <w:rsid w:val="0012793F"/>
    <w:rsid w:val="00131716"/>
    <w:rsid w:val="0013190C"/>
    <w:rsid w:val="00132965"/>
    <w:rsid w:val="00132CE6"/>
    <w:rsid w:val="00132EED"/>
    <w:rsid w:val="001334F0"/>
    <w:rsid w:val="00134139"/>
    <w:rsid w:val="0013555A"/>
    <w:rsid w:val="001356A8"/>
    <w:rsid w:val="001356E4"/>
    <w:rsid w:val="0013686E"/>
    <w:rsid w:val="001375A4"/>
    <w:rsid w:val="00137970"/>
    <w:rsid w:val="00137B51"/>
    <w:rsid w:val="00137C02"/>
    <w:rsid w:val="00140133"/>
    <w:rsid w:val="00140DC1"/>
    <w:rsid w:val="00141E6D"/>
    <w:rsid w:val="00141E92"/>
    <w:rsid w:val="00142364"/>
    <w:rsid w:val="0014350F"/>
    <w:rsid w:val="001438E8"/>
    <w:rsid w:val="00143DC2"/>
    <w:rsid w:val="001448E6"/>
    <w:rsid w:val="00145205"/>
    <w:rsid w:val="00145CC0"/>
    <w:rsid w:val="00147124"/>
    <w:rsid w:val="0014779D"/>
    <w:rsid w:val="00147BCD"/>
    <w:rsid w:val="00147E4C"/>
    <w:rsid w:val="00150087"/>
    <w:rsid w:val="00150A85"/>
    <w:rsid w:val="00151F5C"/>
    <w:rsid w:val="001524EB"/>
    <w:rsid w:val="00152FEE"/>
    <w:rsid w:val="001537D0"/>
    <w:rsid w:val="00153898"/>
    <w:rsid w:val="00154CCB"/>
    <w:rsid w:val="0015509E"/>
    <w:rsid w:val="0015525D"/>
    <w:rsid w:val="001556CD"/>
    <w:rsid w:val="00156FD0"/>
    <w:rsid w:val="0015735B"/>
    <w:rsid w:val="00157995"/>
    <w:rsid w:val="00157B96"/>
    <w:rsid w:val="00160129"/>
    <w:rsid w:val="0016032F"/>
    <w:rsid w:val="00160E68"/>
    <w:rsid w:val="001615DA"/>
    <w:rsid w:val="00162DB3"/>
    <w:rsid w:val="00164656"/>
    <w:rsid w:val="00164A10"/>
    <w:rsid w:val="00165280"/>
    <w:rsid w:val="0016677F"/>
    <w:rsid w:val="00166B66"/>
    <w:rsid w:val="00166C25"/>
    <w:rsid w:val="00167297"/>
    <w:rsid w:val="001701A3"/>
    <w:rsid w:val="0017034D"/>
    <w:rsid w:val="0017083B"/>
    <w:rsid w:val="001711D1"/>
    <w:rsid w:val="00171317"/>
    <w:rsid w:val="00171D70"/>
    <w:rsid w:val="00173519"/>
    <w:rsid w:val="001736E0"/>
    <w:rsid w:val="00174B6D"/>
    <w:rsid w:val="00175758"/>
    <w:rsid w:val="00175AF0"/>
    <w:rsid w:val="0017653C"/>
    <w:rsid w:val="00176874"/>
    <w:rsid w:val="00177867"/>
    <w:rsid w:val="001810A3"/>
    <w:rsid w:val="00182027"/>
    <w:rsid w:val="0018204F"/>
    <w:rsid w:val="00182764"/>
    <w:rsid w:val="00184FA9"/>
    <w:rsid w:val="0018580E"/>
    <w:rsid w:val="001862EC"/>
    <w:rsid w:val="00186596"/>
    <w:rsid w:val="001868FC"/>
    <w:rsid w:val="00190610"/>
    <w:rsid w:val="00190B5F"/>
    <w:rsid w:val="00190C05"/>
    <w:rsid w:val="00191DE5"/>
    <w:rsid w:val="00192392"/>
    <w:rsid w:val="00192616"/>
    <w:rsid w:val="00192A44"/>
    <w:rsid w:val="00192C1F"/>
    <w:rsid w:val="00193591"/>
    <w:rsid w:val="00193B10"/>
    <w:rsid w:val="00193D49"/>
    <w:rsid w:val="00193F2E"/>
    <w:rsid w:val="0019454F"/>
    <w:rsid w:val="00194BD7"/>
    <w:rsid w:val="00195EC7"/>
    <w:rsid w:val="0019621E"/>
    <w:rsid w:val="00196481"/>
    <w:rsid w:val="00196A54"/>
    <w:rsid w:val="00196B60"/>
    <w:rsid w:val="001A07DA"/>
    <w:rsid w:val="001A0E04"/>
    <w:rsid w:val="001A0FE2"/>
    <w:rsid w:val="001A133A"/>
    <w:rsid w:val="001A2BA7"/>
    <w:rsid w:val="001A3190"/>
    <w:rsid w:val="001A3309"/>
    <w:rsid w:val="001A4E4E"/>
    <w:rsid w:val="001A50F5"/>
    <w:rsid w:val="001A532A"/>
    <w:rsid w:val="001A5900"/>
    <w:rsid w:val="001A5994"/>
    <w:rsid w:val="001A59BE"/>
    <w:rsid w:val="001A65EE"/>
    <w:rsid w:val="001A6E7D"/>
    <w:rsid w:val="001B045B"/>
    <w:rsid w:val="001B0507"/>
    <w:rsid w:val="001B07E1"/>
    <w:rsid w:val="001B119A"/>
    <w:rsid w:val="001B18E5"/>
    <w:rsid w:val="001B2447"/>
    <w:rsid w:val="001B35DA"/>
    <w:rsid w:val="001B3D2B"/>
    <w:rsid w:val="001B429A"/>
    <w:rsid w:val="001B460E"/>
    <w:rsid w:val="001B4ACF"/>
    <w:rsid w:val="001B4EFE"/>
    <w:rsid w:val="001B5595"/>
    <w:rsid w:val="001B608E"/>
    <w:rsid w:val="001B60FB"/>
    <w:rsid w:val="001B628E"/>
    <w:rsid w:val="001B7189"/>
    <w:rsid w:val="001C00B5"/>
    <w:rsid w:val="001C0438"/>
    <w:rsid w:val="001C0520"/>
    <w:rsid w:val="001C0B48"/>
    <w:rsid w:val="001C0DCD"/>
    <w:rsid w:val="001C14CB"/>
    <w:rsid w:val="001C190E"/>
    <w:rsid w:val="001C1B55"/>
    <w:rsid w:val="001C1F8C"/>
    <w:rsid w:val="001C2FD7"/>
    <w:rsid w:val="001C382D"/>
    <w:rsid w:val="001C3FAF"/>
    <w:rsid w:val="001C4596"/>
    <w:rsid w:val="001C6D6C"/>
    <w:rsid w:val="001C7653"/>
    <w:rsid w:val="001C7A59"/>
    <w:rsid w:val="001C7DD1"/>
    <w:rsid w:val="001C7F71"/>
    <w:rsid w:val="001D03DB"/>
    <w:rsid w:val="001D087D"/>
    <w:rsid w:val="001D0A2A"/>
    <w:rsid w:val="001D0D3F"/>
    <w:rsid w:val="001D1A6F"/>
    <w:rsid w:val="001D2C45"/>
    <w:rsid w:val="001D2C98"/>
    <w:rsid w:val="001D30B5"/>
    <w:rsid w:val="001D31A5"/>
    <w:rsid w:val="001D42DA"/>
    <w:rsid w:val="001D4BC0"/>
    <w:rsid w:val="001D4BC2"/>
    <w:rsid w:val="001D4C37"/>
    <w:rsid w:val="001D4C4A"/>
    <w:rsid w:val="001D4F32"/>
    <w:rsid w:val="001D51C5"/>
    <w:rsid w:val="001D5361"/>
    <w:rsid w:val="001D58ED"/>
    <w:rsid w:val="001D5BD3"/>
    <w:rsid w:val="001D5ED9"/>
    <w:rsid w:val="001D7610"/>
    <w:rsid w:val="001D7EED"/>
    <w:rsid w:val="001E07AD"/>
    <w:rsid w:val="001E0C72"/>
    <w:rsid w:val="001E0D6E"/>
    <w:rsid w:val="001E13E6"/>
    <w:rsid w:val="001E1BBE"/>
    <w:rsid w:val="001E1FE5"/>
    <w:rsid w:val="001E2202"/>
    <w:rsid w:val="001E220F"/>
    <w:rsid w:val="001E23CE"/>
    <w:rsid w:val="001E25E6"/>
    <w:rsid w:val="001E39FD"/>
    <w:rsid w:val="001E3A45"/>
    <w:rsid w:val="001E3AE3"/>
    <w:rsid w:val="001E3F32"/>
    <w:rsid w:val="001E3F90"/>
    <w:rsid w:val="001E5559"/>
    <w:rsid w:val="001E5B05"/>
    <w:rsid w:val="001E6117"/>
    <w:rsid w:val="001E6F07"/>
    <w:rsid w:val="001E731C"/>
    <w:rsid w:val="001E74C4"/>
    <w:rsid w:val="001E7852"/>
    <w:rsid w:val="001E7AAD"/>
    <w:rsid w:val="001E7E6C"/>
    <w:rsid w:val="001F08F5"/>
    <w:rsid w:val="001F1292"/>
    <w:rsid w:val="001F12D5"/>
    <w:rsid w:val="001F1AE7"/>
    <w:rsid w:val="001F1CDF"/>
    <w:rsid w:val="001F2039"/>
    <w:rsid w:val="001F277A"/>
    <w:rsid w:val="001F2AA3"/>
    <w:rsid w:val="001F3878"/>
    <w:rsid w:val="001F387F"/>
    <w:rsid w:val="001F398A"/>
    <w:rsid w:val="001F45F3"/>
    <w:rsid w:val="001F6229"/>
    <w:rsid w:val="001F6364"/>
    <w:rsid w:val="001F6E35"/>
    <w:rsid w:val="001F7579"/>
    <w:rsid w:val="00200C19"/>
    <w:rsid w:val="00201A79"/>
    <w:rsid w:val="002021BB"/>
    <w:rsid w:val="00202651"/>
    <w:rsid w:val="00202657"/>
    <w:rsid w:val="00202667"/>
    <w:rsid w:val="002037A8"/>
    <w:rsid w:val="002038EB"/>
    <w:rsid w:val="00203BB4"/>
    <w:rsid w:val="00204693"/>
    <w:rsid w:val="00205775"/>
    <w:rsid w:val="00205B18"/>
    <w:rsid w:val="00205B48"/>
    <w:rsid w:val="00207B1F"/>
    <w:rsid w:val="00207C39"/>
    <w:rsid w:val="002102DF"/>
    <w:rsid w:val="002110C0"/>
    <w:rsid w:val="002115D7"/>
    <w:rsid w:val="00211671"/>
    <w:rsid w:val="002117AC"/>
    <w:rsid w:val="00211CAE"/>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983"/>
    <w:rsid w:val="00227CEE"/>
    <w:rsid w:val="00230610"/>
    <w:rsid w:val="002311C4"/>
    <w:rsid w:val="002317C5"/>
    <w:rsid w:val="0023212F"/>
    <w:rsid w:val="00232C3E"/>
    <w:rsid w:val="00234197"/>
    <w:rsid w:val="00234CD9"/>
    <w:rsid w:val="00236A06"/>
    <w:rsid w:val="00236E32"/>
    <w:rsid w:val="002370CD"/>
    <w:rsid w:val="002371C3"/>
    <w:rsid w:val="00237B53"/>
    <w:rsid w:val="002405E5"/>
    <w:rsid w:val="0024071D"/>
    <w:rsid w:val="00240F11"/>
    <w:rsid w:val="002416FF"/>
    <w:rsid w:val="002429FC"/>
    <w:rsid w:val="00242DA1"/>
    <w:rsid w:val="00242F6F"/>
    <w:rsid w:val="00243145"/>
    <w:rsid w:val="0024330C"/>
    <w:rsid w:val="00243480"/>
    <w:rsid w:val="00243886"/>
    <w:rsid w:val="002452EB"/>
    <w:rsid w:val="00245B8E"/>
    <w:rsid w:val="00246305"/>
    <w:rsid w:val="002479B4"/>
    <w:rsid w:val="00247B2A"/>
    <w:rsid w:val="00247BC4"/>
    <w:rsid w:val="0025045E"/>
    <w:rsid w:val="0025058B"/>
    <w:rsid w:val="00252FF2"/>
    <w:rsid w:val="0025322C"/>
    <w:rsid w:val="00253A47"/>
    <w:rsid w:val="00253F50"/>
    <w:rsid w:val="00255913"/>
    <w:rsid w:val="00255D16"/>
    <w:rsid w:val="0025667A"/>
    <w:rsid w:val="002574E4"/>
    <w:rsid w:val="0025752E"/>
    <w:rsid w:val="00257C5D"/>
    <w:rsid w:val="00260E9B"/>
    <w:rsid w:val="00260F36"/>
    <w:rsid w:val="002625A8"/>
    <w:rsid w:val="002634C0"/>
    <w:rsid w:val="002647E2"/>
    <w:rsid w:val="00264850"/>
    <w:rsid w:val="00264A95"/>
    <w:rsid w:val="002653E4"/>
    <w:rsid w:val="0026634F"/>
    <w:rsid w:val="002664BA"/>
    <w:rsid w:val="002669F3"/>
    <w:rsid w:val="00267616"/>
    <w:rsid w:val="00270165"/>
    <w:rsid w:val="00270AB4"/>
    <w:rsid w:val="00270CA8"/>
    <w:rsid w:val="002715C1"/>
    <w:rsid w:val="00271A02"/>
    <w:rsid w:val="00272883"/>
    <w:rsid w:val="0027307B"/>
    <w:rsid w:val="00273370"/>
    <w:rsid w:val="0027390E"/>
    <w:rsid w:val="002746B3"/>
    <w:rsid w:val="002750D5"/>
    <w:rsid w:val="00275561"/>
    <w:rsid w:val="00275974"/>
    <w:rsid w:val="00275A86"/>
    <w:rsid w:val="00276495"/>
    <w:rsid w:val="00277464"/>
    <w:rsid w:val="00277E26"/>
    <w:rsid w:val="00280450"/>
    <w:rsid w:val="00280952"/>
    <w:rsid w:val="00280CD9"/>
    <w:rsid w:val="00280D07"/>
    <w:rsid w:val="00281098"/>
    <w:rsid w:val="0028162F"/>
    <w:rsid w:val="00281C48"/>
    <w:rsid w:val="00281FD0"/>
    <w:rsid w:val="00282992"/>
    <w:rsid w:val="00282C9C"/>
    <w:rsid w:val="00283F8E"/>
    <w:rsid w:val="002843E9"/>
    <w:rsid w:val="002844D6"/>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1C2"/>
    <w:rsid w:val="0029672F"/>
    <w:rsid w:val="00296D36"/>
    <w:rsid w:val="002971FC"/>
    <w:rsid w:val="0029728F"/>
    <w:rsid w:val="0029766A"/>
    <w:rsid w:val="00297E2F"/>
    <w:rsid w:val="002A0228"/>
    <w:rsid w:val="002A1816"/>
    <w:rsid w:val="002A1DCD"/>
    <w:rsid w:val="002A1E1D"/>
    <w:rsid w:val="002A242C"/>
    <w:rsid w:val="002A2DEF"/>
    <w:rsid w:val="002A3148"/>
    <w:rsid w:val="002A42EF"/>
    <w:rsid w:val="002A433C"/>
    <w:rsid w:val="002A4883"/>
    <w:rsid w:val="002A4DCE"/>
    <w:rsid w:val="002A549A"/>
    <w:rsid w:val="002A567E"/>
    <w:rsid w:val="002A56EF"/>
    <w:rsid w:val="002A5FE2"/>
    <w:rsid w:val="002A640B"/>
    <w:rsid w:val="002A686C"/>
    <w:rsid w:val="002B0B92"/>
    <w:rsid w:val="002B10E1"/>
    <w:rsid w:val="002B11A2"/>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0E4F"/>
    <w:rsid w:val="002C21DD"/>
    <w:rsid w:val="002C2340"/>
    <w:rsid w:val="002C3091"/>
    <w:rsid w:val="002C3BA4"/>
    <w:rsid w:val="002C3DEF"/>
    <w:rsid w:val="002C56FC"/>
    <w:rsid w:val="002C5842"/>
    <w:rsid w:val="002C62A8"/>
    <w:rsid w:val="002C6628"/>
    <w:rsid w:val="002C66A8"/>
    <w:rsid w:val="002C691B"/>
    <w:rsid w:val="002C744E"/>
    <w:rsid w:val="002C75AA"/>
    <w:rsid w:val="002C7911"/>
    <w:rsid w:val="002D0017"/>
    <w:rsid w:val="002D0BF3"/>
    <w:rsid w:val="002D14A7"/>
    <w:rsid w:val="002D1C06"/>
    <w:rsid w:val="002D34EC"/>
    <w:rsid w:val="002D36D5"/>
    <w:rsid w:val="002D39F4"/>
    <w:rsid w:val="002D408D"/>
    <w:rsid w:val="002D5409"/>
    <w:rsid w:val="002D6467"/>
    <w:rsid w:val="002D64BD"/>
    <w:rsid w:val="002D6FAB"/>
    <w:rsid w:val="002D7044"/>
    <w:rsid w:val="002E0A96"/>
    <w:rsid w:val="002E0C40"/>
    <w:rsid w:val="002E19D9"/>
    <w:rsid w:val="002E1CCB"/>
    <w:rsid w:val="002E1D2B"/>
    <w:rsid w:val="002E2986"/>
    <w:rsid w:val="002E29D7"/>
    <w:rsid w:val="002E2A95"/>
    <w:rsid w:val="002E3FB2"/>
    <w:rsid w:val="002E4035"/>
    <w:rsid w:val="002E4392"/>
    <w:rsid w:val="002E493A"/>
    <w:rsid w:val="002E5170"/>
    <w:rsid w:val="002E5955"/>
    <w:rsid w:val="002E5F91"/>
    <w:rsid w:val="002E73FE"/>
    <w:rsid w:val="002F02ED"/>
    <w:rsid w:val="002F0DB3"/>
    <w:rsid w:val="002F1321"/>
    <w:rsid w:val="002F17BD"/>
    <w:rsid w:val="002F1932"/>
    <w:rsid w:val="002F1AD2"/>
    <w:rsid w:val="002F27B2"/>
    <w:rsid w:val="002F27BF"/>
    <w:rsid w:val="002F27E2"/>
    <w:rsid w:val="002F2854"/>
    <w:rsid w:val="002F2DF3"/>
    <w:rsid w:val="002F4605"/>
    <w:rsid w:val="002F4926"/>
    <w:rsid w:val="002F5810"/>
    <w:rsid w:val="002F6313"/>
    <w:rsid w:val="002F6A2B"/>
    <w:rsid w:val="002F7089"/>
    <w:rsid w:val="002F7BB1"/>
    <w:rsid w:val="00300096"/>
    <w:rsid w:val="00300A36"/>
    <w:rsid w:val="00300CA1"/>
    <w:rsid w:val="00300F01"/>
    <w:rsid w:val="003011A8"/>
    <w:rsid w:val="003015F7"/>
    <w:rsid w:val="00301DFE"/>
    <w:rsid w:val="00302240"/>
    <w:rsid w:val="0030292B"/>
    <w:rsid w:val="00302F0B"/>
    <w:rsid w:val="0030366E"/>
    <w:rsid w:val="00303B04"/>
    <w:rsid w:val="00304A65"/>
    <w:rsid w:val="00304E95"/>
    <w:rsid w:val="00305EF9"/>
    <w:rsid w:val="00306274"/>
    <w:rsid w:val="00306DDA"/>
    <w:rsid w:val="00310411"/>
    <w:rsid w:val="0031103D"/>
    <w:rsid w:val="00311322"/>
    <w:rsid w:val="003114E9"/>
    <w:rsid w:val="00311AC0"/>
    <w:rsid w:val="00312A85"/>
    <w:rsid w:val="00312CB2"/>
    <w:rsid w:val="003135B9"/>
    <w:rsid w:val="00313819"/>
    <w:rsid w:val="00313C0B"/>
    <w:rsid w:val="00313E2A"/>
    <w:rsid w:val="003147E1"/>
    <w:rsid w:val="003153EF"/>
    <w:rsid w:val="00315425"/>
    <w:rsid w:val="003170C1"/>
    <w:rsid w:val="00320013"/>
    <w:rsid w:val="00320201"/>
    <w:rsid w:val="00320499"/>
    <w:rsid w:val="00320F7B"/>
    <w:rsid w:val="00322289"/>
    <w:rsid w:val="0032315C"/>
    <w:rsid w:val="00323279"/>
    <w:rsid w:val="00323684"/>
    <w:rsid w:val="0032385A"/>
    <w:rsid w:val="00323D95"/>
    <w:rsid w:val="00323DB4"/>
    <w:rsid w:val="00324A07"/>
    <w:rsid w:val="00324ADB"/>
    <w:rsid w:val="00325D23"/>
    <w:rsid w:val="00325E70"/>
    <w:rsid w:val="00330313"/>
    <w:rsid w:val="00331AA4"/>
    <w:rsid w:val="00332DA2"/>
    <w:rsid w:val="00332F9B"/>
    <w:rsid w:val="003331AD"/>
    <w:rsid w:val="0033373F"/>
    <w:rsid w:val="003340B9"/>
    <w:rsid w:val="003340C0"/>
    <w:rsid w:val="0033426F"/>
    <w:rsid w:val="0033478B"/>
    <w:rsid w:val="0033537E"/>
    <w:rsid w:val="00335C02"/>
    <w:rsid w:val="00336460"/>
    <w:rsid w:val="003368CA"/>
    <w:rsid w:val="00337914"/>
    <w:rsid w:val="003409BE"/>
    <w:rsid w:val="00340F9C"/>
    <w:rsid w:val="00343593"/>
    <w:rsid w:val="00343DAC"/>
    <w:rsid w:val="003440D9"/>
    <w:rsid w:val="003447F5"/>
    <w:rsid w:val="00344947"/>
    <w:rsid w:val="0034494D"/>
    <w:rsid w:val="003449BC"/>
    <w:rsid w:val="00344D6E"/>
    <w:rsid w:val="00345DC9"/>
    <w:rsid w:val="00345F3D"/>
    <w:rsid w:val="00346094"/>
    <w:rsid w:val="003466EF"/>
    <w:rsid w:val="003467E3"/>
    <w:rsid w:val="003473FB"/>
    <w:rsid w:val="00350C24"/>
    <w:rsid w:val="00351098"/>
    <w:rsid w:val="00352820"/>
    <w:rsid w:val="00352F14"/>
    <w:rsid w:val="00353E09"/>
    <w:rsid w:val="00353E46"/>
    <w:rsid w:val="003541AB"/>
    <w:rsid w:val="0035449C"/>
    <w:rsid w:val="00355608"/>
    <w:rsid w:val="00355821"/>
    <w:rsid w:val="00355DF3"/>
    <w:rsid w:val="00355F27"/>
    <w:rsid w:val="00356537"/>
    <w:rsid w:val="00356A5F"/>
    <w:rsid w:val="0035731E"/>
    <w:rsid w:val="00357902"/>
    <w:rsid w:val="003617C4"/>
    <w:rsid w:val="00361B64"/>
    <w:rsid w:val="003620D0"/>
    <w:rsid w:val="00362ABB"/>
    <w:rsid w:val="003633F2"/>
    <w:rsid w:val="003637DE"/>
    <w:rsid w:val="00363E5F"/>
    <w:rsid w:val="0036476B"/>
    <w:rsid w:val="00365772"/>
    <w:rsid w:val="00365824"/>
    <w:rsid w:val="003665E4"/>
    <w:rsid w:val="003666FA"/>
    <w:rsid w:val="00366779"/>
    <w:rsid w:val="003667F1"/>
    <w:rsid w:val="00367278"/>
    <w:rsid w:val="003672EA"/>
    <w:rsid w:val="003673CC"/>
    <w:rsid w:val="00370219"/>
    <w:rsid w:val="0037129C"/>
    <w:rsid w:val="00371692"/>
    <w:rsid w:val="003728BA"/>
    <w:rsid w:val="00373059"/>
    <w:rsid w:val="00373FB4"/>
    <w:rsid w:val="0037452A"/>
    <w:rsid w:val="00374936"/>
    <w:rsid w:val="00375E31"/>
    <w:rsid w:val="003772C1"/>
    <w:rsid w:val="00377681"/>
    <w:rsid w:val="003776F1"/>
    <w:rsid w:val="00377C5E"/>
    <w:rsid w:val="003805F4"/>
    <w:rsid w:val="00380F25"/>
    <w:rsid w:val="0038127E"/>
    <w:rsid w:val="00381752"/>
    <w:rsid w:val="00381C08"/>
    <w:rsid w:val="003820C0"/>
    <w:rsid w:val="003822AD"/>
    <w:rsid w:val="00382C7E"/>
    <w:rsid w:val="00383C5C"/>
    <w:rsid w:val="00383D3E"/>
    <w:rsid w:val="00384315"/>
    <w:rsid w:val="00384981"/>
    <w:rsid w:val="00384A98"/>
    <w:rsid w:val="00385C58"/>
    <w:rsid w:val="00386411"/>
    <w:rsid w:val="00386B4C"/>
    <w:rsid w:val="00387067"/>
    <w:rsid w:val="00391C73"/>
    <w:rsid w:val="0039304E"/>
    <w:rsid w:val="0039343C"/>
    <w:rsid w:val="00394046"/>
    <w:rsid w:val="00394396"/>
    <w:rsid w:val="00394F80"/>
    <w:rsid w:val="0039584F"/>
    <w:rsid w:val="00396017"/>
    <w:rsid w:val="00396658"/>
    <w:rsid w:val="00396799"/>
    <w:rsid w:val="00396F15"/>
    <w:rsid w:val="00397DEB"/>
    <w:rsid w:val="003A06E0"/>
    <w:rsid w:val="003A2583"/>
    <w:rsid w:val="003A2C67"/>
    <w:rsid w:val="003A44B7"/>
    <w:rsid w:val="003A5C34"/>
    <w:rsid w:val="003A602C"/>
    <w:rsid w:val="003A63DE"/>
    <w:rsid w:val="003A773F"/>
    <w:rsid w:val="003B0D72"/>
    <w:rsid w:val="003B208D"/>
    <w:rsid w:val="003B2B5A"/>
    <w:rsid w:val="003B2EBD"/>
    <w:rsid w:val="003B3073"/>
    <w:rsid w:val="003B3A02"/>
    <w:rsid w:val="003B52F1"/>
    <w:rsid w:val="003B53F7"/>
    <w:rsid w:val="003B5F80"/>
    <w:rsid w:val="003B62F7"/>
    <w:rsid w:val="003B641C"/>
    <w:rsid w:val="003B6A1A"/>
    <w:rsid w:val="003B6B6D"/>
    <w:rsid w:val="003C13D6"/>
    <w:rsid w:val="003C3977"/>
    <w:rsid w:val="003C3BB1"/>
    <w:rsid w:val="003C4198"/>
    <w:rsid w:val="003C43F1"/>
    <w:rsid w:val="003C51CF"/>
    <w:rsid w:val="003C5553"/>
    <w:rsid w:val="003C7583"/>
    <w:rsid w:val="003C7895"/>
    <w:rsid w:val="003D02C7"/>
    <w:rsid w:val="003D0C9D"/>
    <w:rsid w:val="003D0E96"/>
    <w:rsid w:val="003D18CC"/>
    <w:rsid w:val="003D24A9"/>
    <w:rsid w:val="003D24FF"/>
    <w:rsid w:val="003D34B6"/>
    <w:rsid w:val="003D3890"/>
    <w:rsid w:val="003D390D"/>
    <w:rsid w:val="003D3B51"/>
    <w:rsid w:val="003D4497"/>
    <w:rsid w:val="003D5B4D"/>
    <w:rsid w:val="003D5FF9"/>
    <w:rsid w:val="003D6D77"/>
    <w:rsid w:val="003D6F01"/>
    <w:rsid w:val="003D7077"/>
    <w:rsid w:val="003E06DD"/>
    <w:rsid w:val="003E1411"/>
    <w:rsid w:val="003E22D6"/>
    <w:rsid w:val="003E2370"/>
    <w:rsid w:val="003E27E8"/>
    <w:rsid w:val="003E3754"/>
    <w:rsid w:val="003E3C3A"/>
    <w:rsid w:val="003E3C55"/>
    <w:rsid w:val="003E4CC8"/>
    <w:rsid w:val="003E4CDC"/>
    <w:rsid w:val="003E51E9"/>
    <w:rsid w:val="003E5E97"/>
    <w:rsid w:val="003E6266"/>
    <w:rsid w:val="003E7214"/>
    <w:rsid w:val="003E7B79"/>
    <w:rsid w:val="003F0380"/>
    <w:rsid w:val="003F09C0"/>
    <w:rsid w:val="003F09C9"/>
    <w:rsid w:val="003F1C6A"/>
    <w:rsid w:val="003F294A"/>
    <w:rsid w:val="003F31A0"/>
    <w:rsid w:val="003F3FEE"/>
    <w:rsid w:val="003F49AF"/>
    <w:rsid w:val="003F5364"/>
    <w:rsid w:val="003F56B8"/>
    <w:rsid w:val="003F5AC7"/>
    <w:rsid w:val="003F5BCA"/>
    <w:rsid w:val="003F5EFA"/>
    <w:rsid w:val="003F62C0"/>
    <w:rsid w:val="003F7080"/>
    <w:rsid w:val="003F72C5"/>
    <w:rsid w:val="003F73CE"/>
    <w:rsid w:val="003F7FE5"/>
    <w:rsid w:val="00400792"/>
    <w:rsid w:val="00401C18"/>
    <w:rsid w:val="00401DCC"/>
    <w:rsid w:val="0040247D"/>
    <w:rsid w:val="004024B7"/>
    <w:rsid w:val="00402E19"/>
    <w:rsid w:val="00403D67"/>
    <w:rsid w:val="00404078"/>
    <w:rsid w:val="0040449A"/>
    <w:rsid w:val="004044FE"/>
    <w:rsid w:val="0040487D"/>
    <w:rsid w:val="0040524C"/>
    <w:rsid w:val="00406C43"/>
    <w:rsid w:val="00406F32"/>
    <w:rsid w:val="00410159"/>
    <w:rsid w:val="004105C3"/>
    <w:rsid w:val="0041225B"/>
    <w:rsid w:val="00412DDE"/>
    <w:rsid w:val="00413868"/>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27F01"/>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72"/>
    <w:rsid w:val="0044458C"/>
    <w:rsid w:val="00444604"/>
    <w:rsid w:val="0044468B"/>
    <w:rsid w:val="004451AC"/>
    <w:rsid w:val="00445A7F"/>
    <w:rsid w:val="00446F4F"/>
    <w:rsid w:val="00447413"/>
    <w:rsid w:val="004478D5"/>
    <w:rsid w:val="004506E5"/>
    <w:rsid w:val="004518EC"/>
    <w:rsid w:val="004524E6"/>
    <w:rsid w:val="00452526"/>
    <w:rsid w:val="00452974"/>
    <w:rsid w:val="0045302B"/>
    <w:rsid w:val="004538BD"/>
    <w:rsid w:val="00453EC5"/>
    <w:rsid w:val="0045434C"/>
    <w:rsid w:val="004546F9"/>
    <w:rsid w:val="00454984"/>
    <w:rsid w:val="0045508A"/>
    <w:rsid w:val="004558B8"/>
    <w:rsid w:val="00455A99"/>
    <w:rsid w:val="00457507"/>
    <w:rsid w:val="00457652"/>
    <w:rsid w:val="00457B11"/>
    <w:rsid w:val="00457E3E"/>
    <w:rsid w:val="004604F1"/>
    <w:rsid w:val="004605C0"/>
    <w:rsid w:val="004609A7"/>
    <w:rsid w:val="0046117D"/>
    <w:rsid w:val="00461F10"/>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610"/>
    <w:rsid w:val="0046676F"/>
    <w:rsid w:val="0046693A"/>
    <w:rsid w:val="00467324"/>
    <w:rsid w:val="004708A8"/>
    <w:rsid w:val="004708C2"/>
    <w:rsid w:val="0047184B"/>
    <w:rsid w:val="00472206"/>
    <w:rsid w:val="0047284B"/>
    <w:rsid w:val="00472BA1"/>
    <w:rsid w:val="00472FFF"/>
    <w:rsid w:val="00473498"/>
    <w:rsid w:val="00473584"/>
    <w:rsid w:val="00473C26"/>
    <w:rsid w:val="00473CF5"/>
    <w:rsid w:val="00475F99"/>
    <w:rsid w:val="0047605B"/>
    <w:rsid w:val="004760AE"/>
    <w:rsid w:val="00476945"/>
    <w:rsid w:val="00476CD7"/>
    <w:rsid w:val="0047718B"/>
    <w:rsid w:val="00477718"/>
    <w:rsid w:val="0048081A"/>
    <w:rsid w:val="004808C7"/>
    <w:rsid w:val="0048178C"/>
    <w:rsid w:val="0048212D"/>
    <w:rsid w:val="0048256C"/>
    <w:rsid w:val="004825B3"/>
    <w:rsid w:val="00482F76"/>
    <w:rsid w:val="00483D64"/>
    <w:rsid w:val="00483D76"/>
    <w:rsid w:val="0048430A"/>
    <w:rsid w:val="00486F04"/>
    <w:rsid w:val="004870CE"/>
    <w:rsid w:val="004871A0"/>
    <w:rsid w:val="00487BE2"/>
    <w:rsid w:val="00490074"/>
    <w:rsid w:val="00491126"/>
    <w:rsid w:val="0049162C"/>
    <w:rsid w:val="00491ACB"/>
    <w:rsid w:val="0049223B"/>
    <w:rsid w:val="00492490"/>
    <w:rsid w:val="00492EB0"/>
    <w:rsid w:val="00493446"/>
    <w:rsid w:val="00493C29"/>
    <w:rsid w:val="0049415E"/>
    <w:rsid w:val="00494314"/>
    <w:rsid w:val="00495177"/>
    <w:rsid w:val="00495932"/>
    <w:rsid w:val="004960F4"/>
    <w:rsid w:val="0049634F"/>
    <w:rsid w:val="0049674F"/>
    <w:rsid w:val="00496D2B"/>
    <w:rsid w:val="00497785"/>
    <w:rsid w:val="004979BB"/>
    <w:rsid w:val="004A005C"/>
    <w:rsid w:val="004A043D"/>
    <w:rsid w:val="004A2D53"/>
    <w:rsid w:val="004A2E9B"/>
    <w:rsid w:val="004A2F0B"/>
    <w:rsid w:val="004A370F"/>
    <w:rsid w:val="004A3799"/>
    <w:rsid w:val="004A382D"/>
    <w:rsid w:val="004A397C"/>
    <w:rsid w:val="004A39D4"/>
    <w:rsid w:val="004A3CD2"/>
    <w:rsid w:val="004A4A0A"/>
    <w:rsid w:val="004A4BF7"/>
    <w:rsid w:val="004A5383"/>
    <w:rsid w:val="004A5BE0"/>
    <w:rsid w:val="004A6F26"/>
    <w:rsid w:val="004A766C"/>
    <w:rsid w:val="004B02F4"/>
    <w:rsid w:val="004B043C"/>
    <w:rsid w:val="004B1A48"/>
    <w:rsid w:val="004B1ADB"/>
    <w:rsid w:val="004B2FF0"/>
    <w:rsid w:val="004B3079"/>
    <w:rsid w:val="004B3163"/>
    <w:rsid w:val="004B3BBF"/>
    <w:rsid w:val="004B4300"/>
    <w:rsid w:val="004B515A"/>
    <w:rsid w:val="004B5824"/>
    <w:rsid w:val="004B5A9F"/>
    <w:rsid w:val="004B5ABB"/>
    <w:rsid w:val="004B6396"/>
    <w:rsid w:val="004B7505"/>
    <w:rsid w:val="004C0864"/>
    <w:rsid w:val="004C0904"/>
    <w:rsid w:val="004C0E25"/>
    <w:rsid w:val="004C0FB6"/>
    <w:rsid w:val="004C17A0"/>
    <w:rsid w:val="004C242F"/>
    <w:rsid w:val="004C24D5"/>
    <w:rsid w:val="004C30F6"/>
    <w:rsid w:val="004C6D0E"/>
    <w:rsid w:val="004C6F4A"/>
    <w:rsid w:val="004C7028"/>
    <w:rsid w:val="004C713C"/>
    <w:rsid w:val="004C7AA0"/>
    <w:rsid w:val="004D04DE"/>
    <w:rsid w:val="004D1612"/>
    <w:rsid w:val="004D1B17"/>
    <w:rsid w:val="004D3953"/>
    <w:rsid w:val="004D43F6"/>
    <w:rsid w:val="004D44AC"/>
    <w:rsid w:val="004D4533"/>
    <w:rsid w:val="004D4DDA"/>
    <w:rsid w:val="004D535D"/>
    <w:rsid w:val="004D5688"/>
    <w:rsid w:val="004D6373"/>
    <w:rsid w:val="004D6B57"/>
    <w:rsid w:val="004D6D35"/>
    <w:rsid w:val="004D75EB"/>
    <w:rsid w:val="004D7A41"/>
    <w:rsid w:val="004E08B1"/>
    <w:rsid w:val="004E0EDB"/>
    <w:rsid w:val="004E1CCA"/>
    <w:rsid w:val="004E2753"/>
    <w:rsid w:val="004E287A"/>
    <w:rsid w:val="004E3525"/>
    <w:rsid w:val="004E3760"/>
    <w:rsid w:val="004E3F28"/>
    <w:rsid w:val="004E401C"/>
    <w:rsid w:val="004E4192"/>
    <w:rsid w:val="004E59F0"/>
    <w:rsid w:val="004E5B2F"/>
    <w:rsid w:val="004E5DE4"/>
    <w:rsid w:val="004E6955"/>
    <w:rsid w:val="004E71BE"/>
    <w:rsid w:val="004E75FB"/>
    <w:rsid w:val="004E779F"/>
    <w:rsid w:val="004F0121"/>
    <w:rsid w:val="004F071D"/>
    <w:rsid w:val="004F0D5F"/>
    <w:rsid w:val="004F15B8"/>
    <w:rsid w:val="004F2203"/>
    <w:rsid w:val="004F297C"/>
    <w:rsid w:val="004F2D56"/>
    <w:rsid w:val="004F2E60"/>
    <w:rsid w:val="004F3DBE"/>
    <w:rsid w:val="004F4508"/>
    <w:rsid w:val="004F49B4"/>
    <w:rsid w:val="004F49C5"/>
    <w:rsid w:val="004F4AFB"/>
    <w:rsid w:val="004F4E24"/>
    <w:rsid w:val="004F51BD"/>
    <w:rsid w:val="004F5D5C"/>
    <w:rsid w:val="004F618B"/>
    <w:rsid w:val="004F67BF"/>
    <w:rsid w:val="004F6D07"/>
    <w:rsid w:val="004F73B2"/>
    <w:rsid w:val="004F78EF"/>
    <w:rsid w:val="004F7C49"/>
    <w:rsid w:val="00500EB0"/>
    <w:rsid w:val="00500EFA"/>
    <w:rsid w:val="00501510"/>
    <w:rsid w:val="00501E04"/>
    <w:rsid w:val="00502193"/>
    <w:rsid w:val="00502BB2"/>
    <w:rsid w:val="00503618"/>
    <w:rsid w:val="00503A3A"/>
    <w:rsid w:val="00503A4F"/>
    <w:rsid w:val="00503A8F"/>
    <w:rsid w:val="00503D70"/>
    <w:rsid w:val="00504889"/>
    <w:rsid w:val="00504F52"/>
    <w:rsid w:val="00504F7C"/>
    <w:rsid w:val="005070C2"/>
    <w:rsid w:val="00507144"/>
    <w:rsid w:val="005077E0"/>
    <w:rsid w:val="00507E53"/>
    <w:rsid w:val="005106DE"/>
    <w:rsid w:val="005115DA"/>
    <w:rsid w:val="00511FBA"/>
    <w:rsid w:val="00512619"/>
    <w:rsid w:val="005130B8"/>
    <w:rsid w:val="00513141"/>
    <w:rsid w:val="00513A91"/>
    <w:rsid w:val="00513B50"/>
    <w:rsid w:val="00513B52"/>
    <w:rsid w:val="00514F2C"/>
    <w:rsid w:val="0051530F"/>
    <w:rsid w:val="005161C1"/>
    <w:rsid w:val="005164FC"/>
    <w:rsid w:val="00517717"/>
    <w:rsid w:val="00517914"/>
    <w:rsid w:val="00517D1A"/>
    <w:rsid w:val="00517E7A"/>
    <w:rsid w:val="00517E8A"/>
    <w:rsid w:val="0052026A"/>
    <w:rsid w:val="0052080A"/>
    <w:rsid w:val="00521170"/>
    <w:rsid w:val="00521174"/>
    <w:rsid w:val="0052132F"/>
    <w:rsid w:val="00521928"/>
    <w:rsid w:val="00521B91"/>
    <w:rsid w:val="00521C2F"/>
    <w:rsid w:val="005227E2"/>
    <w:rsid w:val="00522C39"/>
    <w:rsid w:val="00523E1B"/>
    <w:rsid w:val="005246B9"/>
    <w:rsid w:val="00524C71"/>
    <w:rsid w:val="00525808"/>
    <w:rsid w:val="0052584C"/>
    <w:rsid w:val="00525DE7"/>
    <w:rsid w:val="0052729E"/>
    <w:rsid w:val="00527778"/>
    <w:rsid w:val="00527982"/>
    <w:rsid w:val="005279F3"/>
    <w:rsid w:val="0053099E"/>
    <w:rsid w:val="00530B67"/>
    <w:rsid w:val="00530F9E"/>
    <w:rsid w:val="00531253"/>
    <w:rsid w:val="0053222B"/>
    <w:rsid w:val="005324F0"/>
    <w:rsid w:val="00532BAD"/>
    <w:rsid w:val="00532E88"/>
    <w:rsid w:val="00533541"/>
    <w:rsid w:val="005345A6"/>
    <w:rsid w:val="00534690"/>
    <w:rsid w:val="0053501A"/>
    <w:rsid w:val="005358DB"/>
    <w:rsid w:val="00535A51"/>
    <w:rsid w:val="00535EB1"/>
    <w:rsid w:val="00536B56"/>
    <w:rsid w:val="0053729E"/>
    <w:rsid w:val="00537FBF"/>
    <w:rsid w:val="00540130"/>
    <w:rsid w:val="0054040A"/>
    <w:rsid w:val="0054083F"/>
    <w:rsid w:val="00540B02"/>
    <w:rsid w:val="0054124D"/>
    <w:rsid w:val="00541E9D"/>
    <w:rsid w:val="00542309"/>
    <w:rsid w:val="0054268F"/>
    <w:rsid w:val="005430C7"/>
    <w:rsid w:val="005432A4"/>
    <w:rsid w:val="00543445"/>
    <w:rsid w:val="00543509"/>
    <w:rsid w:val="005439AC"/>
    <w:rsid w:val="00544B21"/>
    <w:rsid w:val="00544E09"/>
    <w:rsid w:val="0054548F"/>
    <w:rsid w:val="005455A3"/>
    <w:rsid w:val="00546280"/>
    <w:rsid w:val="005468E7"/>
    <w:rsid w:val="00546B49"/>
    <w:rsid w:val="00547A27"/>
    <w:rsid w:val="00547D10"/>
    <w:rsid w:val="005502DD"/>
    <w:rsid w:val="005505E9"/>
    <w:rsid w:val="005507B5"/>
    <w:rsid w:val="00550817"/>
    <w:rsid w:val="0055089F"/>
    <w:rsid w:val="00551445"/>
    <w:rsid w:val="00551604"/>
    <w:rsid w:val="005516B4"/>
    <w:rsid w:val="00551F86"/>
    <w:rsid w:val="00552072"/>
    <w:rsid w:val="00552F66"/>
    <w:rsid w:val="005530D7"/>
    <w:rsid w:val="00554299"/>
    <w:rsid w:val="00554664"/>
    <w:rsid w:val="00555277"/>
    <w:rsid w:val="00556BFA"/>
    <w:rsid w:val="0056036D"/>
    <w:rsid w:val="005608D4"/>
    <w:rsid w:val="00561054"/>
    <w:rsid w:val="00561D67"/>
    <w:rsid w:val="00562E1F"/>
    <w:rsid w:val="0056318C"/>
    <w:rsid w:val="00564A15"/>
    <w:rsid w:val="005650CE"/>
    <w:rsid w:val="00565B06"/>
    <w:rsid w:val="00567619"/>
    <w:rsid w:val="00570212"/>
    <w:rsid w:val="005707FB"/>
    <w:rsid w:val="00570A0D"/>
    <w:rsid w:val="0057157A"/>
    <w:rsid w:val="0057168D"/>
    <w:rsid w:val="00571CC5"/>
    <w:rsid w:val="00571E32"/>
    <w:rsid w:val="005722AA"/>
    <w:rsid w:val="00573235"/>
    <w:rsid w:val="00573502"/>
    <w:rsid w:val="0057400F"/>
    <w:rsid w:val="0057494D"/>
    <w:rsid w:val="005751ED"/>
    <w:rsid w:val="005753A4"/>
    <w:rsid w:val="005754FA"/>
    <w:rsid w:val="00575FEA"/>
    <w:rsid w:val="00576460"/>
    <w:rsid w:val="005800F6"/>
    <w:rsid w:val="005802CE"/>
    <w:rsid w:val="0058071C"/>
    <w:rsid w:val="00581E3D"/>
    <w:rsid w:val="0058227D"/>
    <w:rsid w:val="00582ADC"/>
    <w:rsid w:val="00582E88"/>
    <w:rsid w:val="005833DA"/>
    <w:rsid w:val="00583C3F"/>
    <w:rsid w:val="00584A12"/>
    <w:rsid w:val="00584A16"/>
    <w:rsid w:val="00584F13"/>
    <w:rsid w:val="005852AD"/>
    <w:rsid w:val="005854D3"/>
    <w:rsid w:val="00586370"/>
    <w:rsid w:val="005879CD"/>
    <w:rsid w:val="00587B0E"/>
    <w:rsid w:val="00587D7A"/>
    <w:rsid w:val="00590556"/>
    <w:rsid w:val="005907C2"/>
    <w:rsid w:val="00590DA7"/>
    <w:rsid w:val="00592C2B"/>
    <w:rsid w:val="00592E37"/>
    <w:rsid w:val="00593536"/>
    <w:rsid w:val="005936D0"/>
    <w:rsid w:val="00593B47"/>
    <w:rsid w:val="00595074"/>
    <w:rsid w:val="00595DC2"/>
    <w:rsid w:val="00595EEF"/>
    <w:rsid w:val="00596B85"/>
    <w:rsid w:val="00597287"/>
    <w:rsid w:val="005A17BD"/>
    <w:rsid w:val="005A29D9"/>
    <w:rsid w:val="005A2BA7"/>
    <w:rsid w:val="005A2DBE"/>
    <w:rsid w:val="005A365A"/>
    <w:rsid w:val="005A3678"/>
    <w:rsid w:val="005A3897"/>
    <w:rsid w:val="005A3ABD"/>
    <w:rsid w:val="005A4485"/>
    <w:rsid w:val="005A4964"/>
    <w:rsid w:val="005A4C76"/>
    <w:rsid w:val="005A525D"/>
    <w:rsid w:val="005A5A10"/>
    <w:rsid w:val="005A5BD8"/>
    <w:rsid w:val="005A62CA"/>
    <w:rsid w:val="005A653C"/>
    <w:rsid w:val="005A74AC"/>
    <w:rsid w:val="005A784B"/>
    <w:rsid w:val="005B1133"/>
    <w:rsid w:val="005B1648"/>
    <w:rsid w:val="005B1E87"/>
    <w:rsid w:val="005B1F11"/>
    <w:rsid w:val="005B2071"/>
    <w:rsid w:val="005B2F74"/>
    <w:rsid w:val="005B30B3"/>
    <w:rsid w:val="005B401C"/>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77"/>
    <w:rsid w:val="005C0FF2"/>
    <w:rsid w:val="005C111E"/>
    <w:rsid w:val="005C14DA"/>
    <w:rsid w:val="005C161D"/>
    <w:rsid w:val="005C1821"/>
    <w:rsid w:val="005C2294"/>
    <w:rsid w:val="005C45A5"/>
    <w:rsid w:val="005C4E8E"/>
    <w:rsid w:val="005C55BA"/>
    <w:rsid w:val="005C5EF6"/>
    <w:rsid w:val="005C7045"/>
    <w:rsid w:val="005D010D"/>
    <w:rsid w:val="005D0643"/>
    <w:rsid w:val="005D0900"/>
    <w:rsid w:val="005D1AEF"/>
    <w:rsid w:val="005D26A7"/>
    <w:rsid w:val="005D2B38"/>
    <w:rsid w:val="005D31E3"/>
    <w:rsid w:val="005D3984"/>
    <w:rsid w:val="005D3A58"/>
    <w:rsid w:val="005D3B7A"/>
    <w:rsid w:val="005D3CDB"/>
    <w:rsid w:val="005D4313"/>
    <w:rsid w:val="005D48E4"/>
    <w:rsid w:val="005D65C8"/>
    <w:rsid w:val="005D663B"/>
    <w:rsid w:val="005D68D0"/>
    <w:rsid w:val="005D6CC4"/>
    <w:rsid w:val="005D6E2F"/>
    <w:rsid w:val="005D71F9"/>
    <w:rsid w:val="005D7B81"/>
    <w:rsid w:val="005E1393"/>
    <w:rsid w:val="005E195E"/>
    <w:rsid w:val="005E25BA"/>
    <w:rsid w:val="005E5498"/>
    <w:rsid w:val="005E6AAC"/>
    <w:rsid w:val="005E6DB4"/>
    <w:rsid w:val="005E6FF3"/>
    <w:rsid w:val="005E7176"/>
    <w:rsid w:val="005E7C5D"/>
    <w:rsid w:val="005E7E91"/>
    <w:rsid w:val="005E7FB7"/>
    <w:rsid w:val="005F08AE"/>
    <w:rsid w:val="005F1424"/>
    <w:rsid w:val="005F1CAF"/>
    <w:rsid w:val="005F292E"/>
    <w:rsid w:val="005F2C09"/>
    <w:rsid w:val="005F34F3"/>
    <w:rsid w:val="005F4F9B"/>
    <w:rsid w:val="005F5F55"/>
    <w:rsid w:val="005F63EE"/>
    <w:rsid w:val="005F6555"/>
    <w:rsid w:val="005F699D"/>
    <w:rsid w:val="005F6BB7"/>
    <w:rsid w:val="005F776C"/>
    <w:rsid w:val="005F7C53"/>
    <w:rsid w:val="005F7CC0"/>
    <w:rsid w:val="005F7D3B"/>
    <w:rsid w:val="005F7ED4"/>
    <w:rsid w:val="005F7F57"/>
    <w:rsid w:val="006001E0"/>
    <w:rsid w:val="00600676"/>
    <w:rsid w:val="00600F0A"/>
    <w:rsid w:val="0060124E"/>
    <w:rsid w:val="006027AC"/>
    <w:rsid w:val="00602FD4"/>
    <w:rsid w:val="006033E4"/>
    <w:rsid w:val="00603756"/>
    <w:rsid w:val="006041C2"/>
    <w:rsid w:val="006042DF"/>
    <w:rsid w:val="00604410"/>
    <w:rsid w:val="00604CAA"/>
    <w:rsid w:val="00604F6D"/>
    <w:rsid w:val="00604FF1"/>
    <w:rsid w:val="00605143"/>
    <w:rsid w:val="006053D3"/>
    <w:rsid w:val="00605AAB"/>
    <w:rsid w:val="00605E39"/>
    <w:rsid w:val="00606B2E"/>
    <w:rsid w:val="00606B93"/>
    <w:rsid w:val="006075AB"/>
    <w:rsid w:val="00607E77"/>
    <w:rsid w:val="0061015F"/>
    <w:rsid w:val="00610318"/>
    <w:rsid w:val="0061081B"/>
    <w:rsid w:val="0061086B"/>
    <w:rsid w:val="00610C5A"/>
    <w:rsid w:val="00610F29"/>
    <w:rsid w:val="006126D2"/>
    <w:rsid w:val="00612C4C"/>
    <w:rsid w:val="00612FDA"/>
    <w:rsid w:val="00613975"/>
    <w:rsid w:val="0061438A"/>
    <w:rsid w:val="00614DB7"/>
    <w:rsid w:val="00614E3B"/>
    <w:rsid w:val="00615270"/>
    <w:rsid w:val="006159B1"/>
    <w:rsid w:val="00615C53"/>
    <w:rsid w:val="00616128"/>
    <w:rsid w:val="006165BE"/>
    <w:rsid w:val="00616D7A"/>
    <w:rsid w:val="00617046"/>
    <w:rsid w:val="006172FA"/>
    <w:rsid w:val="006174D9"/>
    <w:rsid w:val="0062053B"/>
    <w:rsid w:val="00620BCE"/>
    <w:rsid w:val="006210FD"/>
    <w:rsid w:val="006219D5"/>
    <w:rsid w:val="00621CB1"/>
    <w:rsid w:val="00621E61"/>
    <w:rsid w:val="00621F37"/>
    <w:rsid w:val="00624297"/>
    <w:rsid w:val="006247A9"/>
    <w:rsid w:val="00624B3B"/>
    <w:rsid w:val="00625496"/>
    <w:rsid w:val="00625F2B"/>
    <w:rsid w:val="006262EB"/>
    <w:rsid w:val="00626CDA"/>
    <w:rsid w:val="006274A2"/>
    <w:rsid w:val="0063110D"/>
    <w:rsid w:val="00632094"/>
    <w:rsid w:val="00632CDE"/>
    <w:rsid w:val="00632F6D"/>
    <w:rsid w:val="00633E27"/>
    <w:rsid w:val="00634522"/>
    <w:rsid w:val="00635C3B"/>
    <w:rsid w:val="00635E4B"/>
    <w:rsid w:val="00636666"/>
    <w:rsid w:val="00636703"/>
    <w:rsid w:val="00636A0E"/>
    <w:rsid w:val="00636CA5"/>
    <w:rsid w:val="00637D59"/>
    <w:rsid w:val="00637F92"/>
    <w:rsid w:val="00640015"/>
    <w:rsid w:val="006410A0"/>
    <w:rsid w:val="00641F43"/>
    <w:rsid w:val="00641FA0"/>
    <w:rsid w:val="00641FF0"/>
    <w:rsid w:val="00642085"/>
    <w:rsid w:val="00642C34"/>
    <w:rsid w:val="00643259"/>
    <w:rsid w:val="00643E14"/>
    <w:rsid w:val="00644604"/>
    <w:rsid w:val="00644BFF"/>
    <w:rsid w:val="00645118"/>
    <w:rsid w:val="00645504"/>
    <w:rsid w:val="006455EB"/>
    <w:rsid w:val="006456AB"/>
    <w:rsid w:val="0064626C"/>
    <w:rsid w:val="00646287"/>
    <w:rsid w:val="006466D2"/>
    <w:rsid w:val="006472B6"/>
    <w:rsid w:val="00647603"/>
    <w:rsid w:val="00647D6B"/>
    <w:rsid w:val="00651ADE"/>
    <w:rsid w:val="00651D69"/>
    <w:rsid w:val="006525F8"/>
    <w:rsid w:val="00653822"/>
    <w:rsid w:val="00654A22"/>
    <w:rsid w:val="00654DEC"/>
    <w:rsid w:val="006553D1"/>
    <w:rsid w:val="00655EFC"/>
    <w:rsid w:val="0065663A"/>
    <w:rsid w:val="00656EBE"/>
    <w:rsid w:val="006575ED"/>
    <w:rsid w:val="00657C40"/>
    <w:rsid w:val="00660962"/>
    <w:rsid w:val="006610F5"/>
    <w:rsid w:val="00661319"/>
    <w:rsid w:val="00662511"/>
    <w:rsid w:val="00662898"/>
    <w:rsid w:val="00662E5E"/>
    <w:rsid w:val="006639FF"/>
    <w:rsid w:val="00665DB8"/>
    <w:rsid w:val="00666702"/>
    <w:rsid w:val="00667414"/>
    <w:rsid w:val="00667568"/>
    <w:rsid w:val="00667BF7"/>
    <w:rsid w:val="00667C53"/>
    <w:rsid w:val="0067042E"/>
    <w:rsid w:val="00670E6E"/>
    <w:rsid w:val="00671819"/>
    <w:rsid w:val="0067246C"/>
    <w:rsid w:val="00672907"/>
    <w:rsid w:val="00672B85"/>
    <w:rsid w:val="00673951"/>
    <w:rsid w:val="00673C18"/>
    <w:rsid w:val="006743AE"/>
    <w:rsid w:val="00674587"/>
    <w:rsid w:val="00674A85"/>
    <w:rsid w:val="00674CA8"/>
    <w:rsid w:val="00674E9B"/>
    <w:rsid w:val="00675A28"/>
    <w:rsid w:val="00677D77"/>
    <w:rsid w:val="00677E19"/>
    <w:rsid w:val="006800FD"/>
    <w:rsid w:val="0068049E"/>
    <w:rsid w:val="0068355E"/>
    <w:rsid w:val="00684173"/>
    <w:rsid w:val="00684C8C"/>
    <w:rsid w:val="006856B0"/>
    <w:rsid w:val="00685740"/>
    <w:rsid w:val="00685A2C"/>
    <w:rsid w:val="00686188"/>
    <w:rsid w:val="00686BB1"/>
    <w:rsid w:val="00687040"/>
    <w:rsid w:val="006877A1"/>
    <w:rsid w:val="0069178C"/>
    <w:rsid w:val="006919C8"/>
    <w:rsid w:val="0069205C"/>
    <w:rsid w:val="00692066"/>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A7304"/>
    <w:rsid w:val="006B078B"/>
    <w:rsid w:val="006B0855"/>
    <w:rsid w:val="006B0C21"/>
    <w:rsid w:val="006B0E17"/>
    <w:rsid w:val="006B165F"/>
    <w:rsid w:val="006B177C"/>
    <w:rsid w:val="006B1CA4"/>
    <w:rsid w:val="006B2930"/>
    <w:rsid w:val="006B2D6D"/>
    <w:rsid w:val="006B2E73"/>
    <w:rsid w:val="006B2F4F"/>
    <w:rsid w:val="006B316B"/>
    <w:rsid w:val="006B41FE"/>
    <w:rsid w:val="006B4D07"/>
    <w:rsid w:val="006B5C65"/>
    <w:rsid w:val="006B6432"/>
    <w:rsid w:val="006B74B2"/>
    <w:rsid w:val="006C02E8"/>
    <w:rsid w:val="006C0639"/>
    <w:rsid w:val="006C08BF"/>
    <w:rsid w:val="006C0F5C"/>
    <w:rsid w:val="006C1CF6"/>
    <w:rsid w:val="006C1D7A"/>
    <w:rsid w:val="006C3A2E"/>
    <w:rsid w:val="006C3CE8"/>
    <w:rsid w:val="006C5EDC"/>
    <w:rsid w:val="006C6EBB"/>
    <w:rsid w:val="006C7C26"/>
    <w:rsid w:val="006D0D62"/>
    <w:rsid w:val="006D0E7D"/>
    <w:rsid w:val="006D0F70"/>
    <w:rsid w:val="006D154C"/>
    <w:rsid w:val="006D277B"/>
    <w:rsid w:val="006D29C4"/>
    <w:rsid w:val="006D31AA"/>
    <w:rsid w:val="006D3207"/>
    <w:rsid w:val="006D327C"/>
    <w:rsid w:val="006D35D1"/>
    <w:rsid w:val="006D38D3"/>
    <w:rsid w:val="006D3C08"/>
    <w:rsid w:val="006D40CD"/>
    <w:rsid w:val="006D44DE"/>
    <w:rsid w:val="006D53F9"/>
    <w:rsid w:val="006D5E5A"/>
    <w:rsid w:val="006D669C"/>
    <w:rsid w:val="006D7E92"/>
    <w:rsid w:val="006E01C4"/>
    <w:rsid w:val="006E01CA"/>
    <w:rsid w:val="006E022E"/>
    <w:rsid w:val="006E0EA2"/>
    <w:rsid w:val="006E0EA6"/>
    <w:rsid w:val="006E19A8"/>
    <w:rsid w:val="006E1E39"/>
    <w:rsid w:val="006E1E7B"/>
    <w:rsid w:val="006E2532"/>
    <w:rsid w:val="006E2759"/>
    <w:rsid w:val="006E2907"/>
    <w:rsid w:val="006E35E0"/>
    <w:rsid w:val="006E439B"/>
    <w:rsid w:val="006E55EE"/>
    <w:rsid w:val="006E5A2D"/>
    <w:rsid w:val="006E5C18"/>
    <w:rsid w:val="006E5CFB"/>
    <w:rsid w:val="006E6FE4"/>
    <w:rsid w:val="006E7734"/>
    <w:rsid w:val="006F0503"/>
    <w:rsid w:val="006F0969"/>
    <w:rsid w:val="006F14C3"/>
    <w:rsid w:val="006F19D5"/>
    <w:rsid w:val="006F1A41"/>
    <w:rsid w:val="006F221D"/>
    <w:rsid w:val="006F298D"/>
    <w:rsid w:val="006F3034"/>
    <w:rsid w:val="006F5A03"/>
    <w:rsid w:val="006F69AA"/>
    <w:rsid w:val="006F6E18"/>
    <w:rsid w:val="006F746F"/>
    <w:rsid w:val="0070048E"/>
    <w:rsid w:val="007016C2"/>
    <w:rsid w:val="00701CCB"/>
    <w:rsid w:val="0070239E"/>
    <w:rsid w:val="007033A6"/>
    <w:rsid w:val="007037BD"/>
    <w:rsid w:val="007047BC"/>
    <w:rsid w:val="00706571"/>
    <w:rsid w:val="0070707C"/>
    <w:rsid w:val="00707828"/>
    <w:rsid w:val="0071121B"/>
    <w:rsid w:val="007112B9"/>
    <w:rsid w:val="0071132E"/>
    <w:rsid w:val="00711C74"/>
    <w:rsid w:val="007144C2"/>
    <w:rsid w:val="007147AC"/>
    <w:rsid w:val="00715807"/>
    <w:rsid w:val="00715859"/>
    <w:rsid w:val="0071609A"/>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5CD3"/>
    <w:rsid w:val="00725FA1"/>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520F"/>
    <w:rsid w:val="00735880"/>
    <w:rsid w:val="00735D0C"/>
    <w:rsid w:val="00735DB7"/>
    <w:rsid w:val="00735E2C"/>
    <w:rsid w:val="007360D2"/>
    <w:rsid w:val="00736147"/>
    <w:rsid w:val="007368A0"/>
    <w:rsid w:val="00736C96"/>
    <w:rsid w:val="00737060"/>
    <w:rsid w:val="0073786E"/>
    <w:rsid w:val="007403F1"/>
    <w:rsid w:val="007419F9"/>
    <w:rsid w:val="00741E4C"/>
    <w:rsid w:val="0074238C"/>
    <w:rsid w:val="007424D5"/>
    <w:rsid w:val="00743030"/>
    <w:rsid w:val="00744510"/>
    <w:rsid w:val="00744893"/>
    <w:rsid w:val="00744F9F"/>
    <w:rsid w:val="0074509D"/>
    <w:rsid w:val="007452F6"/>
    <w:rsid w:val="007470B8"/>
    <w:rsid w:val="007476AA"/>
    <w:rsid w:val="0074782B"/>
    <w:rsid w:val="00750341"/>
    <w:rsid w:val="0075070C"/>
    <w:rsid w:val="00750C05"/>
    <w:rsid w:val="007515D4"/>
    <w:rsid w:val="0075264D"/>
    <w:rsid w:val="007528C7"/>
    <w:rsid w:val="007535EF"/>
    <w:rsid w:val="00753C51"/>
    <w:rsid w:val="00754A88"/>
    <w:rsid w:val="00755721"/>
    <w:rsid w:val="00755EA7"/>
    <w:rsid w:val="007564F3"/>
    <w:rsid w:val="00756629"/>
    <w:rsid w:val="007569B2"/>
    <w:rsid w:val="0075737A"/>
    <w:rsid w:val="00757D91"/>
    <w:rsid w:val="00757F80"/>
    <w:rsid w:val="007601C2"/>
    <w:rsid w:val="0076066B"/>
    <w:rsid w:val="00760759"/>
    <w:rsid w:val="007611DE"/>
    <w:rsid w:val="00761272"/>
    <w:rsid w:val="007612C3"/>
    <w:rsid w:val="007615C3"/>
    <w:rsid w:val="00761A34"/>
    <w:rsid w:val="007627CC"/>
    <w:rsid w:val="00763855"/>
    <w:rsid w:val="00763A22"/>
    <w:rsid w:val="00764169"/>
    <w:rsid w:val="0076447D"/>
    <w:rsid w:val="00764650"/>
    <w:rsid w:val="00764BF2"/>
    <w:rsid w:val="00764F85"/>
    <w:rsid w:val="007658E5"/>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111C"/>
    <w:rsid w:val="00781E2B"/>
    <w:rsid w:val="00782117"/>
    <w:rsid w:val="00784905"/>
    <w:rsid w:val="00784A4F"/>
    <w:rsid w:val="00784E87"/>
    <w:rsid w:val="007856FE"/>
    <w:rsid w:val="007857B4"/>
    <w:rsid w:val="007859E1"/>
    <w:rsid w:val="00785DD4"/>
    <w:rsid w:val="00787004"/>
    <w:rsid w:val="00787087"/>
    <w:rsid w:val="007873AA"/>
    <w:rsid w:val="0078748D"/>
    <w:rsid w:val="007875FB"/>
    <w:rsid w:val="0079162C"/>
    <w:rsid w:val="007917B8"/>
    <w:rsid w:val="007919A7"/>
    <w:rsid w:val="00791E42"/>
    <w:rsid w:val="007926A3"/>
    <w:rsid w:val="0079360D"/>
    <w:rsid w:val="00794143"/>
    <w:rsid w:val="00795057"/>
    <w:rsid w:val="00795DC0"/>
    <w:rsid w:val="0079614C"/>
    <w:rsid w:val="0079658E"/>
    <w:rsid w:val="00796962"/>
    <w:rsid w:val="00797647"/>
    <w:rsid w:val="00797677"/>
    <w:rsid w:val="007A03DB"/>
    <w:rsid w:val="007A0BE7"/>
    <w:rsid w:val="007A12F0"/>
    <w:rsid w:val="007A1D21"/>
    <w:rsid w:val="007A1DB2"/>
    <w:rsid w:val="007A2115"/>
    <w:rsid w:val="007A2D84"/>
    <w:rsid w:val="007A3271"/>
    <w:rsid w:val="007A399F"/>
    <w:rsid w:val="007A3BCA"/>
    <w:rsid w:val="007A3D49"/>
    <w:rsid w:val="007A3F00"/>
    <w:rsid w:val="007A4476"/>
    <w:rsid w:val="007A516C"/>
    <w:rsid w:val="007A55A2"/>
    <w:rsid w:val="007A612D"/>
    <w:rsid w:val="007A6463"/>
    <w:rsid w:val="007A6AC0"/>
    <w:rsid w:val="007A6F22"/>
    <w:rsid w:val="007A70F3"/>
    <w:rsid w:val="007A71C9"/>
    <w:rsid w:val="007A74FC"/>
    <w:rsid w:val="007A7572"/>
    <w:rsid w:val="007B037C"/>
    <w:rsid w:val="007B0B91"/>
    <w:rsid w:val="007B1D81"/>
    <w:rsid w:val="007B2524"/>
    <w:rsid w:val="007B3927"/>
    <w:rsid w:val="007B3E01"/>
    <w:rsid w:val="007B4346"/>
    <w:rsid w:val="007B4BF4"/>
    <w:rsid w:val="007B507E"/>
    <w:rsid w:val="007B5588"/>
    <w:rsid w:val="007B580B"/>
    <w:rsid w:val="007B5F4C"/>
    <w:rsid w:val="007B6616"/>
    <w:rsid w:val="007B6A4D"/>
    <w:rsid w:val="007B7F2F"/>
    <w:rsid w:val="007C0517"/>
    <w:rsid w:val="007C148C"/>
    <w:rsid w:val="007C1983"/>
    <w:rsid w:val="007C2243"/>
    <w:rsid w:val="007C2CC2"/>
    <w:rsid w:val="007C3B7E"/>
    <w:rsid w:val="007C436B"/>
    <w:rsid w:val="007C4B76"/>
    <w:rsid w:val="007C5BEE"/>
    <w:rsid w:val="007C5CAD"/>
    <w:rsid w:val="007C6100"/>
    <w:rsid w:val="007C62E5"/>
    <w:rsid w:val="007C6C07"/>
    <w:rsid w:val="007C6D17"/>
    <w:rsid w:val="007C71C4"/>
    <w:rsid w:val="007C7456"/>
    <w:rsid w:val="007C7519"/>
    <w:rsid w:val="007C7D78"/>
    <w:rsid w:val="007D09C8"/>
    <w:rsid w:val="007D172F"/>
    <w:rsid w:val="007D1C2A"/>
    <w:rsid w:val="007D1D5B"/>
    <w:rsid w:val="007D2993"/>
    <w:rsid w:val="007D2A40"/>
    <w:rsid w:val="007D4AEA"/>
    <w:rsid w:val="007D4E33"/>
    <w:rsid w:val="007D5116"/>
    <w:rsid w:val="007D532A"/>
    <w:rsid w:val="007D576F"/>
    <w:rsid w:val="007D5814"/>
    <w:rsid w:val="007D5EC8"/>
    <w:rsid w:val="007D5FCE"/>
    <w:rsid w:val="007D6247"/>
    <w:rsid w:val="007D7717"/>
    <w:rsid w:val="007D7F03"/>
    <w:rsid w:val="007E034A"/>
    <w:rsid w:val="007E06AE"/>
    <w:rsid w:val="007E1199"/>
    <w:rsid w:val="007E182B"/>
    <w:rsid w:val="007E1C88"/>
    <w:rsid w:val="007E1CBE"/>
    <w:rsid w:val="007E2011"/>
    <w:rsid w:val="007E4DDA"/>
    <w:rsid w:val="007E55D8"/>
    <w:rsid w:val="007E5B17"/>
    <w:rsid w:val="007E6484"/>
    <w:rsid w:val="007E66CA"/>
    <w:rsid w:val="007E70F8"/>
    <w:rsid w:val="007E7AB8"/>
    <w:rsid w:val="007F0BCA"/>
    <w:rsid w:val="007F0CCA"/>
    <w:rsid w:val="007F3185"/>
    <w:rsid w:val="007F31F4"/>
    <w:rsid w:val="007F4690"/>
    <w:rsid w:val="007F58B1"/>
    <w:rsid w:val="007F5C40"/>
    <w:rsid w:val="007F5EF0"/>
    <w:rsid w:val="007F6911"/>
    <w:rsid w:val="007F6E6E"/>
    <w:rsid w:val="007F6E7B"/>
    <w:rsid w:val="007F6E9E"/>
    <w:rsid w:val="007F7BF3"/>
    <w:rsid w:val="00800351"/>
    <w:rsid w:val="008010FD"/>
    <w:rsid w:val="008011A2"/>
    <w:rsid w:val="008013C2"/>
    <w:rsid w:val="00801579"/>
    <w:rsid w:val="00801DCB"/>
    <w:rsid w:val="00802F64"/>
    <w:rsid w:val="0080314C"/>
    <w:rsid w:val="00803C0B"/>
    <w:rsid w:val="00803F5B"/>
    <w:rsid w:val="008057A7"/>
    <w:rsid w:val="00805C57"/>
    <w:rsid w:val="00805CCF"/>
    <w:rsid w:val="008065EA"/>
    <w:rsid w:val="00806AE4"/>
    <w:rsid w:val="00810E28"/>
    <w:rsid w:val="00811713"/>
    <w:rsid w:val="00811D75"/>
    <w:rsid w:val="00811EA2"/>
    <w:rsid w:val="0081490D"/>
    <w:rsid w:val="00816D62"/>
    <w:rsid w:val="008175AE"/>
    <w:rsid w:val="00817F73"/>
    <w:rsid w:val="00820250"/>
    <w:rsid w:val="00820C77"/>
    <w:rsid w:val="00823257"/>
    <w:rsid w:val="00824A9B"/>
    <w:rsid w:val="008250A4"/>
    <w:rsid w:val="008253CB"/>
    <w:rsid w:val="0082765F"/>
    <w:rsid w:val="00830674"/>
    <w:rsid w:val="00832480"/>
    <w:rsid w:val="00832B56"/>
    <w:rsid w:val="00832E89"/>
    <w:rsid w:val="00833A8C"/>
    <w:rsid w:val="00833C02"/>
    <w:rsid w:val="008342CD"/>
    <w:rsid w:val="008344FA"/>
    <w:rsid w:val="00835C09"/>
    <w:rsid w:val="00836C4F"/>
    <w:rsid w:val="00836ED3"/>
    <w:rsid w:val="00840691"/>
    <w:rsid w:val="0084095B"/>
    <w:rsid w:val="0084131A"/>
    <w:rsid w:val="00841683"/>
    <w:rsid w:val="00841B82"/>
    <w:rsid w:val="00842205"/>
    <w:rsid w:val="00842C32"/>
    <w:rsid w:val="008435A7"/>
    <w:rsid w:val="00844061"/>
    <w:rsid w:val="00844C92"/>
    <w:rsid w:val="00845FB3"/>
    <w:rsid w:val="00850635"/>
    <w:rsid w:val="0085069C"/>
    <w:rsid w:val="00850B59"/>
    <w:rsid w:val="00851451"/>
    <w:rsid w:val="008516C9"/>
    <w:rsid w:val="008518FF"/>
    <w:rsid w:val="00851FF9"/>
    <w:rsid w:val="00852575"/>
    <w:rsid w:val="00852E90"/>
    <w:rsid w:val="00853FC1"/>
    <w:rsid w:val="00853FFB"/>
    <w:rsid w:val="00854AC7"/>
    <w:rsid w:val="00854D45"/>
    <w:rsid w:val="008566AF"/>
    <w:rsid w:val="008572BC"/>
    <w:rsid w:val="008574AF"/>
    <w:rsid w:val="00857597"/>
    <w:rsid w:val="00857D76"/>
    <w:rsid w:val="00860C68"/>
    <w:rsid w:val="008616E8"/>
    <w:rsid w:val="008617D3"/>
    <w:rsid w:val="00862E38"/>
    <w:rsid w:val="00862FF2"/>
    <w:rsid w:val="0086301B"/>
    <w:rsid w:val="00863D56"/>
    <w:rsid w:val="0086430F"/>
    <w:rsid w:val="008649E2"/>
    <w:rsid w:val="008659A9"/>
    <w:rsid w:val="00865BEA"/>
    <w:rsid w:val="00866772"/>
    <w:rsid w:val="00867096"/>
    <w:rsid w:val="00867315"/>
    <w:rsid w:val="008702FD"/>
    <w:rsid w:val="00870F54"/>
    <w:rsid w:val="00871281"/>
    <w:rsid w:val="00871F90"/>
    <w:rsid w:val="00872668"/>
    <w:rsid w:val="008726DD"/>
    <w:rsid w:val="00872F44"/>
    <w:rsid w:val="00874928"/>
    <w:rsid w:val="00874D90"/>
    <w:rsid w:val="0087567B"/>
    <w:rsid w:val="00875DFB"/>
    <w:rsid w:val="008767B8"/>
    <w:rsid w:val="00876837"/>
    <w:rsid w:val="00876A9F"/>
    <w:rsid w:val="00876D5F"/>
    <w:rsid w:val="0087709A"/>
    <w:rsid w:val="008774C3"/>
    <w:rsid w:val="008776F6"/>
    <w:rsid w:val="0087783B"/>
    <w:rsid w:val="00880491"/>
    <w:rsid w:val="00881305"/>
    <w:rsid w:val="0088151E"/>
    <w:rsid w:val="00881562"/>
    <w:rsid w:val="00881DF6"/>
    <w:rsid w:val="008820A0"/>
    <w:rsid w:val="00882F6D"/>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4A4"/>
    <w:rsid w:val="00893584"/>
    <w:rsid w:val="00893ACC"/>
    <w:rsid w:val="00893C6B"/>
    <w:rsid w:val="008958AA"/>
    <w:rsid w:val="008965A9"/>
    <w:rsid w:val="00896C70"/>
    <w:rsid w:val="008A1B95"/>
    <w:rsid w:val="008A26BB"/>
    <w:rsid w:val="008A2F1B"/>
    <w:rsid w:val="008A3061"/>
    <w:rsid w:val="008A3227"/>
    <w:rsid w:val="008A55AE"/>
    <w:rsid w:val="008A5839"/>
    <w:rsid w:val="008A5A41"/>
    <w:rsid w:val="008A69F1"/>
    <w:rsid w:val="008A723B"/>
    <w:rsid w:val="008B07E7"/>
    <w:rsid w:val="008B1BFE"/>
    <w:rsid w:val="008B37FC"/>
    <w:rsid w:val="008B3835"/>
    <w:rsid w:val="008B4798"/>
    <w:rsid w:val="008B4B44"/>
    <w:rsid w:val="008B4C6F"/>
    <w:rsid w:val="008B5E11"/>
    <w:rsid w:val="008B62E2"/>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C9"/>
    <w:rsid w:val="008C4AD6"/>
    <w:rsid w:val="008C5B9B"/>
    <w:rsid w:val="008C5CA6"/>
    <w:rsid w:val="008C65AB"/>
    <w:rsid w:val="008C7167"/>
    <w:rsid w:val="008D0B28"/>
    <w:rsid w:val="008D1602"/>
    <w:rsid w:val="008D160F"/>
    <w:rsid w:val="008D175C"/>
    <w:rsid w:val="008D2479"/>
    <w:rsid w:val="008D48B6"/>
    <w:rsid w:val="008D54A2"/>
    <w:rsid w:val="008D6100"/>
    <w:rsid w:val="008D6299"/>
    <w:rsid w:val="008D6EEB"/>
    <w:rsid w:val="008D6F18"/>
    <w:rsid w:val="008D7DA7"/>
    <w:rsid w:val="008E06CF"/>
    <w:rsid w:val="008E07E5"/>
    <w:rsid w:val="008E1851"/>
    <w:rsid w:val="008E1ED6"/>
    <w:rsid w:val="008E2717"/>
    <w:rsid w:val="008E3266"/>
    <w:rsid w:val="008E3493"/>
    <w:rsid w:val="008E3A2A"/>
    <w:rsid w:val="008E458D"/>
    <w:rsid w:val="008E466B"/>
    <w:rsid w:val="008E485F"/>
    <w:rsid w:val="008E4AB3"/>
    <w:rsid w:val="008E4BA1"/>
    <w:rsid w:val="008E6117"/>
    <w:rsid w:val="008E6E11"/>
    <w:rsid w:val="008E72A8"/>
    <w:rsid w:val="008E789F"/>
    <w:rsid w:val="008E7A60"/>
    <w:rsid w:val="008F0582"/>
    <w:rsid w:val="008F16E2"/>
    <w:rsid w:val="008F1892"/>
    <w:rsid w:val="008F1A69"/>
    <w:rsid w:val="008F1C4D"/>
    <w:rsid w:val="008F2080"/>
    <w:rsid w:val="008F2877"/>
    <w:rsid w:val="008F334C"/>
    <w:rsid w:val="008F47BD"/>
    <w:rsid w:val="008F5743"/>
    <w:rsid w:val="008F5FC8"/>
    <w:rsid w:val="008F5FF8"/>
    <w:rsid w:val="008F6A58"/>
    <w:rsid w:val="008F6CFF"/>
    <w:rsid w:val="008F796D"/>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068"/>
    <w:rsid w:val="00906540"/>
    <w:rsid w:val="009066AD"/>
    <w:rsid w:val="009066C8"/>
    <w:rsid w:val="009068FC"/>
    <w:rsid w:val="009070AD"/>
    <w:rsid w:val="009074F9"/>
    <w:rsid w:val="009112CF"/>
    <w:rsid w:val="009147C4"/>
    <w:rsid w:val="00920161"/>
    <w:rsid w:val="009219EE"/>
    <w:rsid w:val="00921C0F"/>
    <w:rsid w:val="00922168"/>
    <w:rsid w:val="0092266A"/>
    <w:rsid w:val="009229F1"/>
    <w:rsid w:val="00922CA4"/>
    <w:rsid w:val="0092353C"/>
    <w:rsid w:val="00924C59"/>
    <w:rsid w:val="00925075"/>
    <w:rsid w:val="009252B9"/>
    <w:rsid w:val="00925952"/>
    <w:rsid w:val="0092661B"/>
    <w:rsid w:val="009266B5"/>
    <w:rsid w:val="0093000F"/>
    <w:rsid w:val="009302AE"/>
    <w:rsid w:val="0093065E"/>
    <w:rsid w:val="00930A9C"/>
    <w:rsid w:val="00930D3A"/>
    <w:rsid w:val="00931C03"/>
    <w:rsid w:val="009328E7"/>
    <w:rsid w:val="00935786"/>
    <w:rsid w:val="00935845"/>
    <w:rsid w:val="009358CB"/>
    <w:rsid w:val="009373D9"/>
    <w:rsid w:val="009408B5"/>
    <w:rsid w:val="009410F2"/>
    <w:rsid w:val="009416E3"/>
    <w:rsid w:val="00941BC5"/>
    <w:rsid w:val="00941DDE"/>
    <w:rsid w:val="00941F33"/>
    <w:rsid w:val="00941F42"/>
    <w:rsid w:val="009420CF"/>
    <w:rsid w:val="009425CA"/>
    <w:rsid w:val="00943459"/>
    <w:rsid w:val="00944355"/>
    <w:rsid w:val="00944588"/>
    <w:rsid w:val="00944AFA"/>
    <w:rsid w:val="00945690"/>
    <w:rsid w:val="00945DBD"/>
    <w:rsid w:val="00947F9A"/>
    <w:rsid w:val="00950DD8"/>
    <w:rsid w:val="009516B1"/>
    <w:rsid w:val="009521DF"/>
    <w:rsid w:val="00952935"/>
    <w:rsid w:val="00952F73"/>
    <w:rsid w:val="00953B9E"/>
    <w:rsid w:val="00953D3B"/>
    <w:rsid w:val="00954688"/>
    <w:rsid w:val="00955497"/>
    <w:rsid w:val="009565A5"/>
    <w:rsid w:val="00957583"/>
    <w:rsid w:val="00957F49"/>
    <w:rsid w:val="00960441"/>
    <w:rsid w:val="009606F4"/>
    <w:rsid w:val="00961128"/>
    <w:rsid w:val="009614FD"/>
    <w:rsid w:val="00962DA2"/>
    <w:rsid w:val="00962DB1"/>
    <w:rsid w:val="00962EA9"/>
    <w:rsid w:val="00963ABB"/>
    <w:rsid w:val="0096480D"/>
    <w:rsid w:val="009654FE"/>
    <w:rsid w:val="00965953"/>
    <w:rsid w:val="00965973"/>
    <w:rsid w:val="00965AE6"/>
    <w:rsid w:val="0096603B"/>
    <w:rsid w:val="00966051"/>
    <w:rsid w:val="00966864"/>
    <w:rsid w:val="00966DAF"/>
    <w:rsid w:val="00967504"/>
    <w:rsid w:val="0097038D"/>
    <w:rsid w:val="00971707"/>
    <w:rsid w:val="009717A7"/>
    <w:rsid w:val="00972C96"/>
    <w:rsid w:val="00973385"/>
    <w:rsid w:val="00973851"/>
    <w:rsid w:val="0097389A"/>
    <w:rsid w:val="009739CE"/>
    <w:rsid w:val="00974064"/>
    <w:rsid w:val="00974B18"/>
    <w:rsid w:val="0097691E"/>
    <w:rsid w:val="00976B54"/>
    <w:rsid w:val="00976B98"/>
    <w:rsid w:val="009801DD"/>
    <w:rsid w:val="00980651"/>
    <w:rsid w:val="0098080D"/>
    <w:rsid w:val="00981039"/>
    <w:rsid w:val="009812C4"/>
    <w:rsid w:val="009813E9"/>
    <w:rsid w:val="00982006"/>
    <w:rsid w:val="00982CC9"/>
    <w:rsid w:val="00983066"/>
    <w:rsid w:val="00983309"/>
    <w:rsid w:val="00983CBF"/>
    <w:rsid w:val="00983FD2"/>
    <w:rsid w:val="00984886"/>
    <w:rsid w:val="00985029"/>
    <w:rsid w:val="00985D5F"/>
    <w:rsid w:val="009863A3"/>
    <w:rsid w:val="00986467"/>
    <w:rsid w:val="00987EFF"/>
    <w:rsid w:val="00990EED"/>
    <w:rsid w:val="0099101F"/>
    <w:rsid w:val="0099157A"/>
    <w:rsid w:val="00991915"/>
    <w:rsid w:val="00992822"/>
    <w:rsid w:val="00992D3F"/>
    <w:rsid w:val="00994125"/>
    <w:rsid w:val="009946D5"/>
    <w:rsid w:val="00994B95"/>
    <w:rsid w:val="009956A9"/>
    <w:rsid w:val="0099587E"/>
    <w:rsid w:val="00995AF3"/>
    <w:rsid w:val="00995D84"/>
    <w:rsid w:val="009962C0"/>
    <w:rsid w:val="00996C4F"/>
    <w:rsid w:val="00997273"/>
    <w:rsid w:val="00997E0D"/>
    <w:rsid w:val="009A0386"/>
    <w:rsid w:val="009A0708"/>
    <w:rsid w:val="009A0DDA"/>
    <w:rsid w:val="009A0F38"/>
    <w:rsid w:val="009A10B1"/>
    <w:rsid w:val="009A1DCA"/>
    <w:rsid w:val="009A20C5"/>
    <w:rsid w:val="009A22D6"/>
    <w:rsid w:val="009A260C"/>
    <w:rsid w:val="009A42B1"/>
    <w:rsid w:val="009A44DB"/>
    <w:rsid w:val="009A4AC0"/>
    <w:rsid w:val="009A4E07"/>
    <w:rsid w:val="009A5642"/>
    <w:rsid w:val="009A57D5"/>
    <w:rsid w:val="009A68D2"/>
    <w:rsid w:val="009A6A1E"/>
    <w:rsid w:val="009A76C0"/>
    <w:rsid w:val="009A7D6B"/>
    <w:rsid w:val="009B0FE2"/>
    <w:rsid w:val="009B109E"/>
    <w:rsid w:val="009B20AF"/>
    <w:rsid w:val="009B265B"/>
    <w:rsid w:val="009B3DDE"/>
    <w:rsid w:val="009B4334"/>
    <w:rsid w:val="009B5A5E"/>
    <w:rsid w:val="009B5F44"/>
    <w:rsid w:val="009B75EE"/>
    <w:rsid w:val="009C02F0"/>
    <w:rsid w:val="009C0C98"/>
    <w:rsid w:val="009C14BB"/>
    <w:rsid w:val="009C16FA"/>
    <w:rsid w:val="009C17E4"/>
    <w:rsid w:val="009C1D54"/>
    <w:rsid w:val="009C2C3F"/>
    <w:rsid w:val="009C3569"/>
    <w:rsid w:val="009C38B4"/>
    <w:rsid w:val="009C4E5A"/>
    <w:rsid w:val="009C542D"/>
    <w:rsid w:val="009C58E2"/>
    <w:rsid w:val="009C5FC4"/>
    <w:rsid w:val="009C6933"/>
    <w:rsid w:val="009D013E"/>
    <w:rsid w:val="009D01C7"/>
    <w:rsid w:val="009D0AEB"/>
    <w:rsid w:val="009D0CDE"/>
    <w:rsid w:val="009D20D3"/>
    <w:rsid w:val="009D22EE"/>
    <w:rsid w:val="009D3DA7"/>
    <w:rsid w:val="009D4E5A"/>
    <w:rsid w:val="009D4E6E"/>
    <w:rsid w:val="009D4E89"/>
    <w:rsid w:val="009D5072"/>
    <w:rsid w:val="009D5497"/>
    <w:rsid w:val="009D6662"/>
    <w:rsid w:val="009D6A99"/>
    <w:rsid w:val="009D7793"/>
    <w:rsid w:val="009D781D"/>
    <w:rsid w:val="009D7D19"/>
    <w:rsid w:val="009E0D65"/>
    <w:rsid w:val="009E2070"/>
    <w:rsid w:val="009E214C"/>
    <w:rsid w:val="009E2402"/>
    <w:rsid w:val="009E2994"/>
    <w:rsid w:val="009E2D24"/>
    <w:rsid w:val="009E2FEF"/>
    <w:rsid w:val="009E3156"/>
    <w:rsid w:val="009E35B2"/>
    <w:rsid w:val="009E3B25"/>
    <w:rsid w:val="009E4321"/>
    <w:rsid w:val="009E4995"/>
    <w:rsid w:val="009E4E9B"/>
    <w:rsid w:val="009E4F6C"/>
    <w:rsid w:val="009E6A43"/>
    <w:rsid w:val="009E73BC"/>
    <w:rsid w:val="009F0117"/>
    <w:rsid w:val="009F0EDE"/>
    <w:rsid w:val="009F2147"/>
    <w:rsid w:val="009F2489"/>
    <w:rsid w:val="009F2A3A"/>
    <w:rsid w:val="009F6323"/>
    <w:rsid w:val="009F647C"/>
    <w:rsid w:val="009F672D"/>
    <w:rsid w:val="009F7690"/>
    <w:rsid w:val="009F7AFB"/>
    <w:rsid w:val="00A00D7B"/>
    <w:rsid w:val="00A00EFA"/>
    <w:rsid w:val="00A02239"/>
    <w:rsid w:val="00A023B0"/>
    <w:rsid w:val="00A0244C"/>
    <w:rsid w:val="00A03267"/>
    <w:rsid w:val="00A03296"/>
    <w:rsid w:val="00A03444"/>
    <w:rsid w:val="00A04C3F"/>
    <w:rsid w:val="00A04F1C"/>
    <w:rsid w:val="00A05477"/>
    <w:rsid w:val="00A058C8"/>
    <w:rsid w:val="00A05CB0"/>
    <w:rsid w:val="00A068F9"/>
    <w:rsid w:val="00A06DC0"/>
    <w:rsid w:val="00A07834"/>
    <w:rsid w:val="00A117C0"/>
    <w:rsid w:val="00A118D0"/>
    <w:rsid w:val="00A118E5"/>
    <w:rsid w:val="00A119D6"/>
    <w:rsid w:val="00A126D0"/>
    <w:rsid w:val="00A14CB9"/>
    <w:rsid w:val="00A15C92"/>
    <w:rsid w:val="00A1628B"/>
    <w:rsid w:val="00A17427"/>
    <w:rsid w:val="00A17833"/>
    <w:rsid w:val="00A17849"/>
    <w:rsid w:val="00A17ABB"/>
    <w:rsid w:val="00A20362"/>
    <w:rsid w:val="00A2073C"/>
    <w:rsid w:val="00A2262C"/>
    <w:rsid w:val="00A22864"/>
    <w:rsid w:val="00A22928"/>
    <w:rsid w:val="00A23996"/>
    <w:rsid w:val="00A242A5"/>
    <w:rsid w:val="00A26338"/>
    <w:rsid w:val="00A267AB"/>
    <w:rsid w:val="00A26D9A"/>
    <w:rsid w:val="00A274C1"/>
    <w:rsid w:val="00A27924"/>
    <w:rsid w:val="00A27B68"/>
    <w:rsid w:val="00A310E7"/>
    <w:rsid w:val="00A31348"/>
    <w:rsid w:val="00A3143F"/>
    <w:rsid w:val="00A31972"/>
    <w:rsid w:val="00A321B0"/>
    <w:rsid w:val="00A321DE"/>
    <w:rsid w:val="00A3233D"/>
    <w:rsid w:val="00A33A0B"/>
    <w:rsid w:val="00A340A5"/>
    <w:rsid w:val="00A3419F"/>
    <w:rsid w:val="00A34484"/>
    <w:rsid w:val="00A3489E"/>
    <w:rsid w:val="00A34F88"/>
    <w:rsid w:val="00A35642"/>
    <w:rsid w:val="00A35BB9"/>
    <w:rsid w:val="00A369BD"/>
    <w:rsid w:val="00A36E24"/>
    <w:rsid w:val="00A37716"/>
    <w:rsid w:val="00A37F04"/>
    <w:rsid w:val="00A40C7E"/>
    <w:rsid w:val="00A4175D"/>
    <w:rsid w:val="00A41EEC"/>
    <w:rsid w:val="00A4208A"/>
    <w:rsid w:val="00A42334"/>
    <w:rsid w:val="00A424D4"/>
    <w:rsid w:val="00A4272A"/>
    <w:rsid w:val="00A43F59"/>
    <w:rsid w:val="00A44641"/>
    <w:rsid w:val="00A45B31"/>
    <w:rsid w:val="00A45F74"/>
    <w:rsid w:val="00A461AC"/>
    <w:rsid w:val="00A4664E"/>
    <w:rsid w:val="00A46766"/>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2FBE"/>
    <w:rsid w:val="00A63A8B"/>
    <w:rsid w:val="00A640D3"/>
    <w:rsid w:val="00A643D5"/>
    <w:rsid w:val="00A64D30"/>
    <w:rsid w:val="00A661D6"/>
    <w:rsid w:val="00A6644F"/>
    <w:rsid w:val="00A66D0E"/>
    <w:rsid w:val="00A71888"/>
    <w:rsid w:val="00A718F4"/>
    <w:rsid w:val="00A72A5D"/>
    <w:rsid w:val="00A72EDD"/>
    <w:rsid w:val="00A73617"/>
    <w:rsid w:val="00A75331"/>
    <w:rsid w:val="00A753C8"/>
    <w:rsid w:val="00A75B41"/>
    <w:rsid w:val="00A77012"/>
    <w:rsid w:val="00A80A6E"/>
    <w:rsid w:val="00A820BC"/>
    <w:rsid w:val="00A8222B"/>
    <w:rsid w:val="00A8267F"/>
    <w:rsid w:val="00A82AFD"/>
    <w:rsid w:val="00A82FB1"/>
    <w:rsid w:val="00A835FC"/>
    <w:rsid w:val="00A837FD"/>
    <w:rsid w:val="00A8387F"/>
    <w:rsid w:val="00A838DD"/>
    <w:rsid w:val="00A84985"/>
    <w:rsid w:val="00A85297"/>
    <w:rsid w:val="00A854A4"/>
    <w:rsid w:val="00A85DEE"/>
    <w:rsid w:val="00A85E03"/>
    <w:rsid w:val="00A86AC2"/>
    <w:rsid w:val="00A87641"/>
    <w:rsid w:val="00A9156F"/>
    <w:rsid w:val="00A91AE2"/>
    <w:rsid w:val="00A92D5E"/>
    <w:rsid w:val="00A93338"/>
    <w:rsid w:val="00A93796"/>
    <w:rsid w:val="00A93D00"/>
    <w:rsid w:val="00A93E48"/>
    <w:rsid w:val="00A94191"/>
    <w:rsid w:val="00A94BCC"/>
    <w:rsid w:val="00A9523D"/>
    <w:rsid w:val="00A95F36"/>
    <w:rsid w:val="00A96526"/>
    <w:rsid w:val="00A977CA"/>
    <w:rsid w:val="00A97E7A"/>
    <w:rsid w:val="00AA0867"/>
    <w:rsid w:val="00AA0A0D"/>
    <w:rsid w:val="00AA197B"/>
    <w:rsid w:val="00AA227A"/>
    <w:rsid w:val="00AA2AA9"/>
    <w:rsid w:val="00AA2ECE"/>
    <w:rsid w:val="00AA34D8"/>
    <w:rsid w:val="00AA38BE"/>
    <w:rsid w:val="00AA46EF"/>
    <w:rsid w:val="00AA4BF3"/>
    <w:rsid w:val="00AA5037"/>
    <w:rsid w:val="00AA5241"/>
    <w:rsid w:val="00AA55BE"/>
    <w:rsid w:val="00AA577E"/>
    <w:rsid w:val="00AA5F9D"/>
    <w:rsid w:val="00AA62C9"/>
    <w:rsid w:val="00AA6A2A"/>
    <w:rsid w:val="00AA7C6A"/>
    <w:rsid w:val="00AB0073"/>
    <w:rsid w:val="00AB0774"/>
    <w:rsid w:val="00AB0A41"/>
    <w:rsid w:val="00AB0C7D"/>
    <w:rsid w:val="00AB0DF7"/>
    <w:rsid w:val="00AB0EB0"/>
    <w:rsid w:val="00AB1EF0"/>
    <w:rsid w:val="00AB2640"/>
    <w:rsid w:val="00AB2DE4"/>
    <w:rsid w:val="00AB3D37"/>
    <w:rsid w:val="00AB4682"/>
    <w:rsid w:val="00AB4B5E"/>
    <w:rsid w:val="00AB4CEF"/>
    <w:rsid w:val="00AB56AF"/>
    <w:rsid w:val="00AB6B89"/>
    <w:rsid w:val="00AB72A3"/>
    <w:rsid w:val="00AC0146"/>
    <w:rsid w:val="00AC0249"/>
    <w:rsid w:val="00AC03DC"/>
    <w:rsid w:val="00AC05BC"/>
    <w:rsid w:val="00AC07E8"/>
    <w:rsid w:val="00AC08CC"/>
    <w:rsid w:val="00AC0B64"/>
    <w:rsid w:val="00AC16C0"/>
    <w:rsid w:val="00AC2412"/>
    <w:rsid w:val="00AC250D"/>
    <w:rsid w:val="00AC2758"/>
    <w:rsid w:val="00AC2AA9"/>
    <w:rsid w:val="00AC2D29"/>
    <w:rsid w:val="00AC313C"/>
    <w:rsid w:val="00AC3D22"/>
    <w:rsid w:val="00AC3EDB"/>
    <w:rsid w:val="00AC4476"/>
    <w:rsid w:val="00AC4699"/>
    <w:rsid w:val="00AC54EB"/>
    <w:rsid w:val="00AC5D07"/>
    <w:rsid w:val="00AC5D1E"/>
    <w:rsid w:val="00AC6FC2"/>
    <w:rsid w:val="00AC712C"/>
    <w:rsid w:val="00AC766B"/>
    <w:rsid w:val="00AD0EB7"/>
    <w:rsid w:val="00AD1AF3"/>
    <w:rsid w:val="00AD23BE"/>
    <w:rsid w:val="00AD24DF"/>
    <w:rsid w:val="00AD2784"/>
    <w:rsid w:val="00AD3B8A"/>
    <w:rsid w:val="00AD3D95"/>
    <w:rsid w:val="00AD4FFE"/>
    <w:rsid w:val="00AD517F"/>
    <w:rsid w:val="00AD535E"/>
    <w:rsid w:val="00AD59FF"/>
    <w:rsid w:val="00AD5E41"/>
    <w:rsid w:val="00AD673C"/>
    <w:rsid w:val="00AD7458"/>
    <w:rsid w:val="00AD7667"/>
    <w:rsid w:val="00AE0518"/>
    <w:rsid w:val="00AE0728"/>
    <w:rsid w:val="00AE0C89"/>
    <w:rsid w:val="00AE1E3F"/>
    <w:rsid w:val="00AE2DED"/>
    <w:rsid w:val="00AE2FB5"/>
    <w:rsid w:val="00AE31A3"/>
    <w:rsid w:val="00AE4168"/>
    <w:rsid w:val="00AE453F"/>
    <w:rsid w:val="00AE495A"/>
    <w:rsid w:val="00AE4B3B"/>
    <w:rsid w:val="00AE4BD3"/>
    <w:rsid w:val="00AE577E"/>
    <w:rsid w:val="00AE57CC"/>
    <w:rsid w:val="00AE602B"/>
    <w:rsid w:val="00AE6135"/>
    <w:rsid w:val="00AE68F5"/>
    <w:rsid w:val="00AE6BED"/>
    <w:rsid w:val="00AE6C4B"/>
    <w:rsid w:val="00AE702B"/>
    <w:rsid w:val="00AE7617"/>
    <w:rsid w:val="00AE7F53"/>
    <w:rsid w:val="00AF047C"/>
    <w:rsid w:val="00AF15CD"/>
    <w:rsid w:val="00AF176B"/>
    <w:rsid w:val="00AF25E1"/>
    <w:rsid w:val="00AF2C73"/>
    <w:rsid w:val="00AF33E3"/>
    <w:rsid w:val="00AF410E"/>
    <w:rsid w:val="00AF483D"/>
    <w:rsid w:val="00AF484F"/>
    <w:rsid w:val="00AF5268"/>
    <w:rsid w:val="00AF57ED"/>
    <w:rsid w:val="00AF5E60"/>
    <w:rsid w:val="00AF65D6"/>
    <w:rsid w:val="00AF7BA0"/>
    <w:rsid w:val="00B00573"/>
    <w:rsid w:val="00B0103E"/>
    <w:rsid w:val="00B01C6C"/>
    <w:rsid w:val="00B025C8"/>
    <w:rsid w:val="00B03B7A"/>
    <w:rsid w:val="00B03C4D"/>
    <w:rsid w:val="00B03C57"/>
    <w:rsid w:val="00B061B0"/>
    <w:rsid w:val="00B064D1"/>
    <w:rsid w:val="00B07EC6"/>
    <w:rsid w:val="00B11B77"/>
    <w:rsid w:val="00B121E2"/>
    <w:rsid w:val="00B13080"/>
    <w:rsid w:val="00B1342D"/>
    <w:rsid w:val="00B1363D"/>
    <w:rsid w:val="00B136DC"/>
    <w:rsid w:val="00B13857"/>
    <w:rsid w:val="00B16240"/>
    <w:rsid w:val="00B1633C"/>
    <w:rsid w:val="00B1667C"/>
    <w:rsid w:val="00B16AFC"/>
    <w:rsid w:val="00B17A91"/>
    <w:rsid w:val="00B17D5A"/>
    <w:rsid w:val="00B20088"/>
    <w:rsid w:val="00B20628"/>
    <w:rsid w:val="00B208A4"/>
    <w:rsid w:val="00B20D06"/>
    <w:rsid w:val="00B220DC"/>
    <w:rsid w:val="00B2223B"/>
    <w:rsid w:val="00B22708"/>
    <w:rsid w:val="00B22B2E"/>
    <w:rsid w:val="00B24B41"/>
    <w:rsid w:val="00B24E4D"/>
    <w:rsid w:val="00B25494"/>
    <w:rsid w:val="00B26AEB"/>
    <w:rsid w:val="00B26EF8"/>
    <w:rsid w:val="00B27BAC"/>
    <w:rsid w:val="00B302F3"/>
    <w:rsid w:val="00B3124B"/>
    <w:rsid w:val="00B31416"/>
    <w:rsid w:val="00B31A55"/>
    <w:rsid w:val="00B322F2"/>
    <w:rsid w:val="00B325BB"/>
    <w:rsid w:val="00B32B0A"/>
    <w:rsid w:val="00B33923"/>
    <w:rsid w:val="00B33A8B"/>
    <w:rsid w:val="00B33AE1"/>
    <w:rsid w:val="00B33DE7"/>
    <w:rsid w:val="00B34066"/>
    <w:rsid w:val="00B355C1"/>
    <w:rsid w:val="00B36644"/>
    <w:rsid w:val="00B36B3E"/>
    <w:rsid w:val="00B36B42"/>
    <w:rsid w:val="00B36C91"/>
    <w:rsid w:val="00B37071"/>
    <w:rsid w:val="00B37798"/>
    <w:rsid w:val="00B40733"/>
    <w:rsid w:val="00B41EB3"/>
    <w:rsid w:val="00B4287D"/>
    <w:rsid w:val="00B42ACB"/>
    <w:rsid w:val="00B43205"/>
    <w:rsid w:val="00B44709"/>
    <w:rsid w:val="00B4550C"/>
    <w:rsid w:val="00B45C61"/>
    <w:rsid w:val="00B46345"/>
    <w:rsid w:val="00B46385"/>
    <w:rsid w:val="00B46404"/>
    <w:rsid w:val="00B46BF5"/>
    <w:rsid w:val="00B472DB"/>
    <w:rsid w:val="00B4799E"/>
    <w:rsid w:val="00B501BD"/>
    <w:rsid w:val="00B5029A"/>
    <w:rsid w:val="00B502AB"/>
    <w:rsid w:val="00B502B4"/>
    <w:rsid w:val="00B50748"/>
    <w:rsid w:val="00B508EA"/>
    <w:rsid w:val="00B50C2F"/>
    <w:rsid w:val="00B511C4"/>
    <w:rsid w:val="00B514E1"/>
    <w:rsid w:val="00B52841"/>
    <w:rsid w:val="00B52A55"/>
    <w:rsid w:val="00B52A77"/>
    <w:rsid w:val="00B53C59"/>
    <w:rsid w:val="00B53C6A"/>
    <w:rsid w:val="00B556B7"/>
    <w:rsid w:val="00B55915"/>
    <w:rsid w:val="00B55F32"/>
    <w:rsid w:val="00B56447"/>
    <w:rsid w:val="00B5667E"/>
    <w:rsid w:val="00B567CE"/>
    <w:rsid w:val="00B5731A"/>
    <w:rsid w:val="00B57655"/>
    <w:rsid w:val="00B60696"/>
    <w:rsid w:val="00B60D4C"/>
    <w:rsid w:val="00B6168D"/>
    <w:rsid w:val="00B61C20"/>
    <w:rsid w:val="00B61F22"/>
    <w:rsid w:val="00B62CA6"/>
    <w:rsid w:val="00B63196"/>
    <w:rsid w:val="00B63710"/>
    <w:rsid w:val="00B63A51"/>
    <w:rsid w:val="00B63B8D"/>
    <w:rsid w:val="00B63F21"/>
    <w:rsid w:val="00B64304"/>
    <w:rsid w:val="00B646AA"/>
    <w:rsid w:val="00B6483D"/>
    <w:rsid w:val="00B648AC"/>
    <w:rsid w:val="00B64F99"/>
    <w:rsid w:val="00B64FD1"/>
    <w:rsid w:val="00B665C5"/>
    <w:rsid w:val="00B66F35"/>
    <w:rsid w:val="00B70FFF"/>
    <w:rsid w:val="00B71F12"/>
    <w:rsid w:val="00B72168"/>
    <w:rsid w:val="00B727E3"/>
    <w:rsid w:val="00B73FB7"/>
    <w:rsid w:val="00B74097"/>
    <w:rsid w:val="00B74ACB"/>
    <w:rsid w:val="00B74C83"/>
    <w:rsid w:val="00B74C84"/>
    <w:rsid w:val="00B74F2A"/>
    <w:rsid w:val="00B75846"/>
    <w:rsid w:val="00B75912"/>
    <w:rsid w:val="00B75B9B"/>
    <w:rsid w:val="00B76488"/>
    <w:rsid w:val="00B76934"/>
    <w:rsid w:val="00B76F3D"/>
    <w:rsid w:val="00B77B3E"/>
    <w:rsid w:val="00B8014B"/>
    <w:rsid w:val="00B807F0"/>
    <w:rsid w:val="00B81932"/>
    <w:rsid w:val="00B8285B"/>
    <w:rsid w:val="00B82925"/>
    <w:rsid w:val="00B837A4"/>
    <w:rsid w:val="00B838D3"/>
    <w:rsid w:val="00B83C07"/>
    <w:rsid w:val="00B845B2"/>
    <w:rsid w:val="00B8460B"/>
    <w:rsid w:val="00B85A26"/>
    <w:rsid w:val="00B85B83"/>
    <w:rsid w:val="00B85E40"/>
    <w:rsid w:val="00B866E5"/>
    <w:rsid w:val="00B8780D"/>
    <w:rsid w:val="00B900DE"/>
    <w:rsid w:val="00B90E5A"/>
    <w:rsid w:val="00B91D7B"/>
    <w:rsid w:val="00B92BC3"/>
    <w:rsid w:val="00B944B6"/>
    <w:rsid w:val="00B94BD0"/>
    <w:rsid w:val="00B95493"/>
    <w:rsid w:val="00B960D0"/>
    <w:rsid w:val="00B96301"/>
    <w:rsid w:val="00B9660B"/>
    <w:rsid w:val="00B96D21"/>
    <w:rsid w:val="00B9708B"/>
    <w:rsid w:val="00BA0101"/>
    <w:rsid w:val="00BA097D"/>
    <w:rsid w:val="00BA1C85"/>
    <w:rsid w:val="00BA1E4B"/>
    <w:rsid w:val="00BA2002"/>
    <w:rsid w:val="00BA25C2"/>
    <w:rsid w:val="00BA2E6A"/>
    <w:rsid w:val="00BA57B9"/>
    <w:rsid w:val="00BA6328"/>
    <w:rsid w:val="00BA6395"/>
    <w:rsid w:val="00BA65C2"/>
    <w:rsid w:val="00BA748B"/>
    <w:rsid w:val="00BA7D14"/>
    <w:rsid w:val="00BB0B45"/>
    <w:rsid w:val="00BB2A6C"/>
    <w:rsid w:val="00BB2E05"/>
    <w:rsid w:val="00BB314E"/>
    <w:rsid w:val="00BB538E"/>
    <w:rsid w:val="00BB7085"/>
    <w:rsid w:val="00BB768B"/>
    <w:rsid w:val="00BC0078"/>
    <w:rsid w:val="00BC039A"/>
    <w:rsid w:val="00BC08DE"/>
    <w:rsid w:val="00BC1102"/>
    <w:rsid w:val="00BC234F"/>
    <w:rsid w:val="00BC28CC"/>
    <w:rsid w:val="00BC2AE1"/>
    <w:rsid w:val="00BC2ED3"/>
    <w:rsid w:val="00BC321D"/>
    <w:rsid w:val="00BC468C"/>
    <w:rsid w:val="00BC49AD"/>
    <w:rsid w:val="00BC4C76"/>
    <w:rsid w:val="00BC4F94"/>
    <w:rsid w:val="00BC4FC9"/>
    <w:rsid w:val="00BC511C"/>
    <w:rsid w:val="00BC62BB"/>
    <w:rsid w:val="00BC6ECA"/>
    <w:rsid w:val="00BD03B4"/>
    <w:rsid w:val="00BD04C5"/>
    <w:rsid w:val="00BD08DB"/>
    <w:rsid w:val="00BD1871"/>
    <w:rsid w:val="00BD1D1B"/>
    <w:rsid w:val="00BD25A7"/>
    <w:rsid w:val="00BD2ADD"/>
    <w:rsid w:val="00BD2E35"/>
    <w:rsid w:val="00BD301B"/>
    <w:rsid w:val="00BD3CDE"/>
    <w:rsid w:val="00BD53F9"/>
    <w:rsid w:val="00BD65F8"/>
    <w:rsid w:val="00BD6A97"/>
    <w:rsid w:val="00BD7B34"/>
    <w:rsid w:val="00BE03BA"/>
    <w:rsid w:val="00BE0DD4"/>
    <w:rsid w:val="00BE1123"/>
    <w:rsid w:val="00BE1AB8"/>
    <w:rsid w:val="00BE1BBE"/>
    <w:rsid w:val="00BE2ACE"/>
    <w:rsid w:val="00BE2E77"/>
    <w:rsid w:val="00BE2F0A"/>
    <w:rsid w:val="00BE3493"/>
    <w:rsid w:val="00BE4944"/>
    <w:rsid w:val="00BE4B25"/>
    <w:rsid w:val="00BE51BF"/>
    <w:rsid w:val="00BE74AE"/>
    <w:rsid w:val="00BE77F1"/>
    <w:rsid w:val="00BF0994"/>
    <w:rsid w:val="00BF1473"/>
    <w:rsid w:val="00BF1982"/>
    <w:rsid w:val="00BF23A7"/>
    <w:rsid w:val="00BF254A"/>
    <w:rsid w:val="00BF2938"/>
    <w:rsid w:val="00BF3093"/>
    <w:rsid w:val="00BF379F"/>
    <w:rsid w:val="00BF491B"/>
    <w:rsid w:val="00BF494D"/>
    <w:rsid w:val="00BF50DF"/>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522"/>
    <w:rsid w:val="00C119DA"/>
    <w:rsid w:val="00C11CE8"/>
    <w:rsid w:val="00C11E98"/>
    <w:rsid w:val="00C12421"/>
    <w:rsid w:val="00C12B1D"/>
    <w:rsid w:val="00C12FEE"/>
    <w:rsid w:val="00C13127"/>
    <w:rsid w:val="00C134EB"/>
    <w:rsid w:val="00C13DCD"/>
    <w:rsid w:val="00C14146"/>
    <w:rsid w:val="00C14645"/>
    <w:rsid w:val="00C14673"/>
    <w:rsid w:val="00C14B38"/>
    <w:rsid w:val="00C152B9"/>
    <w:rsid w:val="00C15BC4"/>
    <w:rsid w:val="00C15BE1"/>
    <w:rsid w:val="00C160A3"/>
    <w:rsid w:val="00C16C4A"/>
    <w:rsid w:val="00C17242"/>
    <w:rsid w:val="00C200FF"/>
    <w:rsid w:val="00C20279"/>
    <w:rsid w:val="00C20E89"/>
    <w:rsid w:val="00C20F3D"/>
    <w:rsid w:val="00C216FC"/>
    <w:rsid w:val="00C222F8"/>
    <w:rsid w:val="00C22DF1"/>
    <w:rsid w:val="00C22EBA"/>
    <w:rsid w:val="00C22EE1"/>
    <w:rsid w:val="00C23453"/>
    <w:rsid w:val="00C23891"/>
    <w:rsid w:val="00C23B34"/>
    <w:rsid w:val="00C23DC3"/>
    <w:rsid w:val="00C2430E"/>
    <w:rsid w:val="00C2535B"/>
    <w:rsid w:val="00C2607F"/>
    <w:rsid w:val="00C2680A"/>
    <w:rsid w:val="00C274FA"/>
    <w:rsid w:val="00C30520"/>
    <w:rsid w:val="00C30916"/>
    <w:rsid w:val="00C3114A"/>
    <w:rsid w:val="00C31A9D"/>
    <w:rsid w:val="00C31C69"/>
    <w:rsid w:val="00C3214E"/>
    <w:rsid w:val="00C323A3"/>
    <w:rsid w:val="00C32440"/>
    <w:rsid w:val="00C32BBE"/>
    <w:rsid w:val="00C32CC7"/>
    <w:rsid w:val="00C32D91"/>
    <w:rsid w:val="00C330ED"/>
    <w:rsid w:val="00C3409E"/>
    <w:rsid w:val="00C34B74"/>
    <w:rsid w:val="00C37FF9"/>
    <w:rsid w:val="00C40289"/>
    <w:rsid w:val="00C42FAF"/>
    <w:rsid w:val="00C4321D"/>
    <w:rsid w:val="00C43994"/>
    <w:rsid w:val="00C449C5"/>
    <w:rsid w:val="00C46258"/>
    <w:rsid w:val="00C46B41"/>
    <w:rsid w:val="00C5007F"/>
    <w:rsid w:val="00C50E1B"/>
    <w:rsid w:val="00C520A1"/>
    <w:rsid w:val="00C5244A"/>
    <w:rsid w:val="00C52668"/>
    <w:rsid w:val="00C53FBF"/>
    <w:rsid w:val="00C542C9"/>
    <w:rsid w:val="00C543A0"/>
    <w:rsid w:val="00C5444E"/>
    <w:rsid w:val="00C54924"/>
    <w:rsid w:val="00C55252"/>
    <w:rsid w:val="00C555A1"/>
    <w:rsid w:val="00C559CA"/>
    <w:rsid w:val="00C56145"/>
    <w:rsid w:val="00C5699F"/>
    <w:rsid w:val="00C570E4"/>
    <w:rsid w:val="00C57D6E"/>
    <w:rsid w:val="00C60504"/>
    <w:rsid w:val="00C60A1D"/>
    <w:rsid w:val="00C60AD5"/>
    <w:rsid w:val="00C6265E"/>
    <w:rsid w:val="00C630FC"/>
    <w:rsid w:val="00C6323D"/>
    <w:rsid w:val="00C63C91"/>
    <w:rsid w:val="00C63D80"/>
    <w:rsid w:val="00C649EB"/>
    <w:rsid w:val="00C653AE"/>
    <w:rsid w:val="00C66BD9"/>
    <w:rsid w:val="00C67064"/>
    <w:rsid w:val="00C67348"/>
    <w:rsid w:val="00C674BE"/>
    <w:rsid w:val="00C6778D"/>
    <w:rsid w:val="00C70464"/>
    <w:rsid w:val="00C70CFC"/>
    <w:rsid w:val="00C71D52"/>
    <w:rsid w:val="00C72F03"/>
    <w:rsid w:val="00C7309F"/>
    <w:rsid w:val="00C730F7"/>
    <w:rsid w:val="00C742F0"/>
    <w:rsid w:val="00C74400"/>
    <w:rsid w:val="00C74ABA"/>
    <w:rsid w:val="00C75355"/>
    <w:rsid w:val="00C75F0F"/>
    <w:rsid w:val="00C761FF"/>
    <w:rsid w:val="00C763AD"/>
    <w:rsid w:val="00C778E4"/>
    <w:rsid w:val="00C80626"/>
    <w:rsid w:val="00C80E91"/>
    <w:rsid w:val="00C8111C"/>
    <w:rsid w:val="00C81292"/>
    <w:rsid w:val="00C8168A"/>
    <w:rsid w:val="00C82261"/>
    <w:rsid w:val="00C828A9"/>
    <w:rsid w:val="00C829EE"/>
    <w:rsid w:val="00C832C7"/>
    <w:rsid w:val="00C83589"/>
    <w:rsid w:val="00C83616"/>
    <w:rsid w:val="00C848AD"/>
    <w:rsid w:val="00C84DDB"/>
    <w:rsid w:val="00C850AD"/>
    <w:rsid w:val="00C85CD6"/>
    <w:rsid w:val="00C86F8F"/>
    <w:rsid w:val="00C870C3"/>
    <w:rsid w:val="00C877B0"/>
    <w:rsid w:val="00C87C0E"/>
    <w:rsid w:val="00C87C64"/>
    <w:rsid w:val="00C90DFA"/>
    <w:rsid w:val="00C9140B"/>
    <w:rsid w:val="00C91E41"/>
    <w:rsid w:val="00C922B4"/>
    <w:rsid w:val="00C92C41"/>
    <w:rsid w:val="00C9476B"/>
    <w:rsid w:val="00C949C7"/>
    <w:rsid w:val="00C94D81"/>
    <w:rsid w:val="00C94DFD"/>
    <w:rsid w:val="00C95131"/>
    <w:rsid w:val="00C951ED"/>
    <w:rsid w:val="00C95405"/>
    <w:rsid w:val="00C95CB9"/>
    <w:rsid w:val="00C972AE"/>
    <w:rsid w:val="00C9788F"/>
    <w:rsid w:val="00C97F7B"/>
    <w:rsid w:val="00CA0162"/>
    <w:rsid w:val="00CA08EA"/>
    <w:rsid w:val="00CA1131"/>
    <w:rsid w:val="00CA1AB1"/>
    <w:rsid w:val="00CA1EEA"/>
    <w:rsid w:val="00CA27B6"/>
    <w:rsid w:val="00CA48C6"/>
    <w:rsid w:val="00CA5B62"/>
    <w:rsid w:val="00CA657B"/>
    <w:rsid w:val="00CA6F10"/>
    <w:rsid w:val="00CA7663"/>
    <w:rsid w:val="00CA7A18"/>
    <w:rsid w:val="00CA7D33"/>
    <w:rsid w:val="00CB0F06"/>
    <w:rsid w:val="00CB153A"/>
    <w:rsid w:val="00CB1572"/>
    <w:rsid w:val="00CB189F"/>
    <w:rsid w:val="00CB1D51"/>
    <w:rsid w:val="00CB1FC9"/>
    <w:rsid w:val="00CB214B"/>
    <w:rsid w:val="00CB38E1"/>
    <w:rsid w:val="00CB4999"/>
    <w:rsid w:val="00CB4CFA"/>
    <w:rsid w:val="00CB520D"/>
    <w:rsid w:val="00CB6574"/>
    <w:rsid w:val="00CB71C6"/>
    <w:rsid w:val="00CB75BF"/>
    <w:rsid w:val="00CB79BC"/>
    <w:rsid w:val="00CB7D71"/>
    <w:rsid w:val="00CC1016"/>
    <w:rsid w:val="00CC12EA"/>
    <w:rsid w:val="00CC1BE0"/>
    <w:rsid w:val="00CC202D"/>
    <w:rsid w:val="00CC2DBC"/>
    <w:rsid w:val="00CC3013"/>
    <w:rsid w:val="00CC3414"/>
    <w:rsid w:val="00CC4482"/>
    <w:rsid w:val="00CC469B"/>
    <w:rsid w:val="00CC4DE5"/>
    <w:rsid w:val="00CC5805"/>
    <w:rsid w:val="00CC64B1"/>
    <w:rsid w:val="00CC6865"/>
    <w:rsid w:val="00CC6C5C"/>
    <w:rsid w:val="00CC6E22"/>
    <w:rsid w:val="00CD0490"/>
    <w:rsid w:val="00CD0A4D"/>
    <w:rsid w:val="00CD0D4B"/>
    <w:rsid w:val="00CD191C"/>
    <w:rsid w:val="00CD1C29"/>
    <w:rsid w:val="00CD1F71"/>
    <w:rsid w:val="00CD3491"/>
    <w:rsid w:val="00CD35E5"/>
    <w:rsid w:val="00CD4AC3"/>
    <w:rsid w:val="00CD559A"/>
    <w:rsid w:val="00CD565E"/>
    <w:rsid w:val="00CD5865"/>
    <w:rsid w:val="00CD6365"/>
    <w:rsid w:val="00CD6CDA"/>
    <w:rsid w:val="00CD728B"/>
    <w:rsid w:val="00CD7F33"/>
    <w:rsid w:val="00CE07D1"/>
    <w:rsid w:val="00CE0892"/>
    <w:rsid w:val="00CE1671"/>
    <w:rsid w:val="00CE1F57"/>
    <w:rsid w:val="00CE26CF"/>
    <w:rsid w:val="00CE27D3"/>
    <w:rsid w:val="00CE47A2"/>
    <w:rsid w:val="00CE4DC7"/>
    <w:rsid w:val="00CE5A99"/>
    <w:rsid w:val="00CE6423"/>
    <w:rsid w:val="00CE6A81"/>
    <w:rsid w:val="00CF075D"/>
    <w:rsid w:val="00CF1911"/>
    <w:rsid w:val="00CF26F3"/>
    <w:rsid w:val="00CF3433"/>
    <w:rsid w:val="00CF3521"/>
    <w:rsid w:val="00CF38BF"/>
    <w:rsid w:val="00CF426F"/>
    <w:rsid w:val="00CF5E90"/>
    <w:rsid w:val="00CF6814"/>
    <w:rsid w:val="00CF6BAA"/>
    <w:rsid w:val="00CF75BF"/>
    <w:rsid w:val="00CF777F"/>
    <w:rsid w:val="00D000C8"/>
    <w:rsid w:val="00D00D0F"/>
    <w:rsid w:val="00D0261B"/>
    <w:rsid w:val="00D049C3"/>
    <w:rsid w:val="00D05E07"/>
    <w:rsid w:val="00D0688B"/>
    <w:rsid w:val="00D1001A"/>
    <w:rsid w:val="00D1009E"/>
    <w:rsid w:val="00D101AD"/>
    <w:rsid w:val="00D10A39"/>
    <w:rsid w:val="00D10B8B"/>
    <w:rsid w:val="00D11BBA"/>
    <w:rsid w:val="00D11F5B"/>
    <w:rsid w:val="00D11F65"/>
    <w:rsid w:val="00D12366"/>
    <w:rsid w:val="00D12690"/>
    <w:rsid w:val="00D126CF"/>
    <w:rsid w:val="00D12FAC"/>
    <w:rsid w:val="00D130EE"/>
    <w:rsid w:val="00D156B0"/>
    <w:rsid w:val="00D1639A"/>
    <w:rsid w:val="00D1654D"/>
    <w:rsid w:val="00D16766"/>
    <w:rsid w:val="00D167DA"/>
    <w:rsid w:val="00D16833"/>
    <w:rsid w:val="00D201FA"/>
    <w:rsid w:val="00D20C6C"/>
    <w:rsid w:val="00D21906"/>
    <w:rsid w:val="00D2280D"/>
    <w:rsid w:val="00D22BD3"/>
    <w:rsid w:val="00D230EA"/>
    <w:rsid w:val="00D23743"/>
    <w:rsid w:val="00D23BAF"/>
    <w:rsid w:val="00D23FA2"/>
    <w:rsid w:val="00D2447B"/>
    <w:rsid w:val="00D2499C"/>
    <w:rsid w:val="00D25798"/>
    <w:rsid w:val="00D2587B"/>
    <w:rsid w:val="00D26249"/>
    <w:rsid w:val="00D26398"/>
    <w:rsid w:val="00D26CCE"/>
    <w:rsid w:val="00D26D57"/>
    <w:rsid w:val="00D305F3"/>
    <w:rsid w:val="00D30F37"/>
    <w:rsid w:val="00D310A6"/>
    <w:rsid w:val="00D31103"/>
    <w:rsid w:val="00D3134F"/>
    <w:rsid w:val="00D31B19"/>
    <w:rsid w:val="00D31B5C"/>
    <w:rsid w:val="00D3284F"/>
    <w:rsid w:val="00D32A83"/>
    <w:rsid w:val="00D33868"/>
    <w:rsid w:val="00D338C7"/>
    <w:rsid w:val="00D34297"/>
    <w:rsid w:val="00D3479A"/>
    <w:rsid w:val="00D35510"/>
    <w:rsid w:val="00D355F4"/>
    <w:rsid w:val="00D35A0D"/>
    <w:rsid w:val="00D35C05"/>
    <w:rsid w:val="00D35D48"/>
    <w:rsid w:val="00D36362"/>
    <w:rsid w:val="00D3643D"/>
    <w:rsid w:val="00D402A6"/>
    <w:rsid w:val="00D404B6"/>
    <w:rsid w:val="00D406EA"/>
    <w:rsid w:val="00D40DAD"/>
    <w:rsid w:val="00D40F67"/>
    <w:rsid w:val="00D41B13"/>
    <w:rsid w:val="00D433C8"/>
    <w:rsid w:val="00D449B1"/>
    <w:rsid w:val="00D45C93"/>
    <w:rsid w:val="00D46541"/>
    <w:rsid w:val="00D46891"/>
    <w:rsid w:val="00D47517"/>
    <w:rsid w:val="00D47902"/>
    <w:rsid w:val="00D505A7"/>
    <w:rsid w:val="00D50707"/>
    <w:rsid w:val="00D5085D"/>
    <w:rsid w:val="00D50C67"/>
    <w:rsid w:val="00D50C6C"/>
    <w:rsid w:val="00D51313"/>
    <w:rsid w:val="00D5138E"/>
    <w:rsid w:val="00D51CED"/>
    <w:rsid w:val="00D51EEB"/>
    <w:rsid w:val="00D5260C"/>
    <w:rsid w:val="00D5369C"/>
    <w:rsid w:val="00D53767"/>
    <w:rsid w:val="00D53BB4"/>
    <w:rsid w:val="00D55926"/>
    <w:rsid w:val="00D55FDC"/>
    <w:rsid w:val="00D57094"/>
    <w:rsid w:val="00D572C3"/>
    <w:rsid w:val="00D60194"/>
    <w:rsid w:val="00D604F6"/>
    <w:rsid w:val="00D60EE6"/>
    <w:rsid w:val="00D6115C"/>
    <w:rsid w:val="00D611AF"/>
    <w:rsid w:val="00D6123F"/>
    <w:rsid w:val="00D61AB8"/>
    <w:rsid w:val="00D62475"/>
    <w:rsid w:val="00D62712"/>
    <w:rsid w:val="00D6295D"/>
    <w:rsid w:val="00D629DE"/>
    <w:rsid w:val="00D62DE8"/>
    <w:rsid w:val="00D631D9"/>
    <w:rsid w:val="00D63337"/>
    <w:rsid w:val="00D64DD7"/>
    <w:rsid w:val="00D64F39"/>
    <w:rsid w:val="00D6593A"/>
    <w:rsid w:val="00D65D6C"/>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3E5A"/>
    <w:rsid w:val="00D741B1"/>
    <w:rsid w:val="00D745F2"/>
    <w:rsid w:val="00D746B2"/>
    <w:rsid w:val="00D74D7F"/>
    <w:rsid w:val="00D75071"/>
    <w:rsid w:val="00D76294"/>
    <w:rsid w:val="00D766AC"/>
    <w:rsid w:val="00D76BA0"/>
    <w:rsid w:val="00D77AD5"/>
    <w:rsid w:val="00D80031"/>
    <w:rsid w:val="00D8031E"/>
    <w:rsid w:val="00D804DF"/>
    <w:rsid w:val="00D8199B"/>
    <w:rsid w:val="00D83B78"/>
    <w:rsid w:val="00D84DEB"/>
    <w:rsid w:val="00D860CB"/>
    <w:rsid w:val="00D90C1D"/>
    <w:rsid w:val="00D91524"/>
    <w:rsid w:val="00D915E9"/>
    <w:rsid w:val="00D917C8"/>
    <w:rsid w:val="00D921D0"/>
    <w:rsid w:val="00D92A57"/>
    <w:rsid w:val="00D92EF1"/>
    <w:rsid w:val="00D94B87"/>
    <w:rsid w:val="00D94E79"/>
    <w:rsid w:val="00D950AA"/>
    <w:rsid w:val="00D955EA"/>
    <w:rsid w:val="00D9582D"/>
    <w:rsid w:val="00D978D0"/>
    <w:rsid w:val="00D97BDF"/>
    <w:rsid w:val="00D97EA0"/>
    <w:rsid w:val="00DA0417"/>
    <w:rsid w:val="00DA054D"/>
    <w:rsid w:val="00DA0654"/>
    <w:rsid w:val="00DA0AE8"/>
    <w:rsid w:val="00DA16C9"/>
    <w:rsid w:val="00DA21C2"/>
    <w:rsid w:val="00DA3ABB"/>
    <w:rsid w:val="00DA3CE0"/>
    <w:rsid w:val="00DA3D2B"/>
    <w:rsid w:val="00DA445A"/>
    <w:rsid w:val="00DA4BCE"/>
    <w:rsid w:val="00DA4E0C"/>
    <w:rsid w:val="00DA50E8"/>
    <w:rsid w:val="00DA514E"/>
    <w:rsid w:val="00DA52C1"/>
    <w:rsid w:val="00DA583E"/>
    <w:rsid w:val="00DA5E2A"/>
    <w:rsid w:val="00DA6C53"/>
    <w:rsid w:val="00DA7735"/>
    <w:rsid w:val="00DA79C6"/>
    <w:rsid w:val="00DB097E"/>
    <w:rsid w:val="00DB0D77"/>
    <w:rsid w:val="00DB1B17"/>
    <w:rsid w:val="00DB1C10"/>
    <w:rsid w:val="00DB1E4A"/>
    <w:rsid w:val="00DB242A"/>
    <w:rsid w:val="00DB30C6"/>
    <w:rsid w:val="00DB350D"/>
    <w:rsid w:val="00DB3B06"/>
    <w:rsid w:val="00DB483E"/>
    <w:rsid w:val="00DB4D10"/>
    <w:rsid w:val="00DB596A"/>
    <w:rsid w:val="00DB6025"/>
    <w:rsid w:val="00DB60B8"/>
    <w:rsid w:val="00DB6CD1"/>
    <w:rsid w:val="00DB6FC1"/>
    <w:rsid w:val="00DB739A"/>
    <w:rsid w:val="00DB749B"/>
    <w:rsid w:val="00DB778B"/>
    <w:rsid w:val="00DB7797"/>
    <w:rsid w:val="00DB7E16"/>
    <w:rsid w:val="00DC0D6D"/>
    <w:rsid w:val="00DC1040"/>
    <w:rsid w:val="00DC1CC7"/>
    <w:rsid w:val="00DC1E24"/>
    <w:rsid w:val="00DC21B2"/>
    <w:rsid w:val="00DC2566"/>
    <w:rsid w:val="00DC2687"/>
    <w:rsid w:val="00DC2916"/>
    <w:rsid w:val="00DC2FCC"/>
    <w:rsid w:val="00DC3297"/>
    <w:rsid w:val="00DC3E12"/>
    <w:rsid w:val="00DC4389"/>
    <w:rsid w:val="00DC4A5C"/>
    <w:rsid w:val="00DC5094"/>
    <w:rsid w:val="00DC52E4"/>
    <w:rsid w:val="00DC69FF"/>
    <w:rsid w:val="00DC6A3B"/>
    <w:rsid w:val="00DC7D26"/>
    <w:rsid w:val="00DD04FE"/>
    <w:rsid w:val="00DD147F"/>
    <w:rsid w:val="00DD1FD8"/>
    <w:rsid w:val="00DD2448"/>
    <w:rsid w:val="00DD2511"/>
    <w:rsid w:val="00DD2C65"/>
    <w:rsid w:val="00DD319B"/>
    <w:rsid w:val="00DD3FA9"/>
    <w:rsid w:val="00DD467F"/>
    <w:rsid w:val="00DD46A9"/>
    <w:rsid w:val="00DD485D"/>
    <w:rsid w:val="00DD49CD"/>
    <w:rsid w:val="00DD49F8"/>
    <w:rsid w:val="00DD4D53"/>
    <w:rsid w:val="00DD4E09"/>
    <w:rsid w:val="00DD564E"/>
    <w:rsid w:val="00DD57CA"/>
    <w:rsid w:val="00DD5B5F"/>
    <w:rsid w:val="00DD61E8"/>
    <w:rsid w:val="00DD78C3"/>
    <w:rsid w:val="00DD7D88"/>
    <w:rsid w:val="00DE12DC"/>
    <w:rsid w:val="00DE14C8"/>
    <w:rsid w:val="00DE1536"/>
    <w:rsid w:val="00DE1D01"/>
    <w:rsid w:val="00DE1D13"/>
    <w:rsid w:val="00DE311F"/>
    <w:rsid w:val="00DE3452"/>
    <w:rsid w:val="00DE34A1"/>
    <w:rsid w:val="00DE385B"/>
    <w:rsid w:val="00DE451A"/>
    <w:rsid w:val="00DE4589"/>
    <w:rsid w:val="00DE520A"/>
    <w:rsid w:val="00DE70A4"/>
    <w:rsid w:val="00DE71EF"/>
    <w:rsid w:val="00DE7A3B"/>
    <w:rsid w:val="00DF0AF6"/>
    <w:rsid w:val="00DF0B04"/>
    <w:rsid w:val="00DF0F98"/>
    <w:rsid w:val="00DF1257"/>
    <w:rsid w:val="00DF15EE"/>
    <w:rsid w:val="00DF24AE"/>
    <w:rsid w:val="00DF28B8"/>
    <w:rsid w:val="00DF3591"/>
    <w:rsid w:val="00DF4ED9"/>
    <w:rsid w:val="00DF6229"/>
    <w:rsid w:val="00DF6B70"/>
    <w:rsid w:val="00DF796F"/>
    <w:rsid w:val="00E0019C"/>
    <w:rsid w:val="00E00CAD"/>
    <w:rsid w:val="00E025DE"/>
    <w:rsid w:val="00E02AE7"/>
    <w:rsid w:val="00E03EA3"/>
    <w:rsid w:val="00E04AB0"/>
    <w:rsid w:val="00E05AF7"/>
    <w:rsid w:val="00E05C02"/>
    <w:rsid w:val="00E05EF4"/>
    <w:rsid w:val="00E067A0"/>
    <w:rsid w:val="00E072BE"/>
    <w:rsid w:val="00E072CC"/>
    <w:rsid w:val="00E07A8E"/>
    <w:rsid w:val="00E07FA9"/>
    <w:rsid w:val="00E10704"/>
    <w:rsid w:val="00E108F0"/>
    <w:rsid w:val="00E10EC1"/>
    <w:rsid w:val="00E11B99"/>
    <w:rsid w:val="00E13349"/>
    <w:rsid w:val="00E13FBB"/>
    <w:rsid w:val="00E14455"/>
    <w:rsid w:val="00E14612"/>
    <w:rsid w:val="00E1527B"/>
    <w:rsid w:val="00E15DBC"/>
    <w:rsid w:val="00E16816"/>
    <w:rsid w:val="00E1775B"/>
    <w:rsid w:val="00E17853"/>
    <w:rsid w:val="00E20358"/>
    <w:rsid w:val="00E20796"/>
    <w:rsid w:val="00E20A2A"/>
    <w:rsid w:val="00E214AD"/>
    <w:rsid w:val="00E22446"/>
    <w:rsid w:val="00E23471"/>
    <w:rsid w:val="00E235D3"/>
    <w:rsid w:val="00E23FAE"/>
    <w:rsid w:val="00E245D5"/>
    <w:rsid w:val="00E24F8A"/>
    <w:rsid w:val="00E25A71"/>
    <w:rsid w:val="00E26269"/>
    <w:rsid w:val="00E27533"/>
    <w:rsid w:val="00E30090"/>
    <w:rsid w:val="00E30278"/>
    <w:rsid w:val="00E3148E"/>
    <w:rsid w:val="00E3156B"/>
    <w:rsid w:val="00E31579"/>
    <w:rsid w:val="00E315A7"/>
    <w:rsid w:val="00E3200C"/>
    <w:rsid w:val="00E320CE"/>
    <w:rsid w:val="00E323B1"/>
    <w:rsid w:val="00E32B88"/>
    <w:rsid w:val="00E332D3"/>
    <w:rsid w:val="00E340F0"/>
    <w:rsid w:val="00E34EF2"/>
    <w:rsid w:val="00E35462"/>
    <w:rsid w:val="00E35ACC"/>
    <w:rsid w:val="00E3661C"/>
    <w:rsid w:val="00E37F97"/>
    <w:rsid w:val="00E40C30"/>
    <w:rsid w:val="00E40ECA"/>
    <w:rsid w:val="00E413E8"/>
    <w:rsid w:val="00E41B55"/>
    <w:rsid w:val="00E41CFC"/>
    <w:rsid w:val="00E42675"/>
    <w:rsid w:val="00E427FE"/>
    <w:rsid w:val="00E429BC"/>
    <w:rsid w:val="00E4339D"/>
    <w:rsid w:val="00E43A99"/>
    <w:rsid w:val="00E43CE1"/>
    <w:rsid w:val="00E43F7B"/>
    <w:rsid w:val="00E4444B"/>
    <w:rsid w:val="00E44B18"/>
    <w:rsid w:val="00E45110"/>
    <w:rsid w:val="00E45824"/>
    <w:rsid w:val="00E45EC6"/>
    <w:rsid w:val="00E46263"/>
    <w:rsid w:val="00E46525"/>
    <w:rsid w:val="00E476A9"/>
    <w:rsid w:val="00E50341"/>
    <w:rsid w:val="00E504A5"/>
    <w:rsid w:val="00E52F88"/>
    <w:rsid w:val="00E53256"/>
    <w:rsid w:val="00E532AA"/>
    <w:rsid w:val="00E53465"/>
    <w:rsid w:val="00E535F6"/>
    <w:rsid w:val="00E53761"/>
    <w:rsid w:val="00E53972"/>
    <w:rsid w:val="00E5491A"/>
    <w:rsid w:val="00E54C87"/>
    <w:rsid w:val="00E5622A"/>
    <w:rsid w:val="00E5656D"/>
    <w:rsid w:val="00E56CBB"/>
    <w:rsid w:val="00E56DEB"/>
    <w:rsid w:val="00E56E2E"/>
    <w:rsid w:val="00E56FB4"/>
    <w:rsid w:val="00E57262"/>
    <w:rsid w:val="00E573B7"/>
    <w:rsid w:val="00E578D5"/>
    <w:rsid w:val="00E57CD9"/>
    <w:rsid w:val="00E600D2"/>
    <w:rsid w:val="00E6031B"/>
    <w:rsid w:val="00E60AA9"/>
    <w:rsid w:val="00E60B39"/>
    <w:rsid w:val="00E60D22"/>
    <w:rsid w:val="00E61593"/>
    <w:rsid w:val="00E620B1"/>
    <w:rsid w:val="00E62618"/>
    <w:rsid w:val="00E6370D"/>
    <w:rsid w:val="00E643D0"/>
    <w:rsid w:val="00E64839"/>
    <w:rsid w:val="00E64EE0"/>
    <w:rsid w:val="00E65101"/>
    <w:rsid w:val="00E65B13"/>
    <w:rsid w:val="00E660AD"/>
    <w:rsid w:val="00E66837"/>
    <w:rsid w:val="00E66FA1"/>
    <w:rsid w:val="00E67306"/>
    <w:rsid w:val="00E6741E"/>
    <w:rsid w:val="00E677A2"/>
    <w:rsid w:val="00E67835"/>
    <w:rsid w:val="00E67F43"/>
    <w:rsid w:val="00E70ED8"/>
    <w:rsid w:val="00E71D3D"/>
    <w:rsid w:val="00E7229B"/>
    <w:rsid w:val="00E72539"/>
    <w:rsid w:val="00E7267D"/>
    <w:rsid w:val="00E72CCC"/>
    <w:rsid w:val="00E7335E"/>
    <w:rsid w:val="00E735FC"/>
    <w:rsid w:val="00E736C9"/>
    <w:rsid w:val="00E737D6"/>
    <w:rsid w:val="00E745D2"/>
    <w:rsid w:val="00E74BF6"/>
    <w:rsid w:val="00E7524A"/>
    <w:rsid w:val="00E75A35"/>
    <w:rsid w:val="00E75D4C"/>
    <w:rsid w:val="00E76533"/>
    <w:rsid w:val="00E7758C"/>
    <w:rsid w:val="00E77DAF"/>
    <w:rsid w:val="00E80C22"/>
    <w:rsid w:val="00E8135C"/>
    <w:rsid w:val="00E82C7A"/>
    <w:rsid w:val="00E82CF0"/>
    <w:rsid w:val="00E83397"/>
    <w:rsid w:val="00E83879"/>
    <w:rsid w:val="00E839C0"/>
    <w:rsid w:val="00E841A0"/>
    <w:rsid w:val="00E85279"/>
    <w:rsid w:val="00E8544D"/>
    <w:rsid w:val="00E85DAF"/>
    <w:rsid w:val="00E86E62"/>
    <w:rsid w:val="00E876C6"/>
    <w:rsid w:val="00E900B1"/>
    <w:rsid w:val="00E908E7"/>
    <w:rsid w:val="00E92384"/>
    <w:rsid w:val="00E92AE0"/>
    <w:rsid w:val="00E92DE6"/>
    <w:rsid w:val="00E9387F"/>
    <w:rsid w:val="00E938B4"/>
    <w:rsid w:val="00E93973"/>
    <w:rsid w:val="00E93BFA"/>
    <w:rsid w:val="00E9443F"/>
    <w:rsid w:val="00E959DD"/>
    <w:rsid w:val="00E96541"/>
    <w:rsid w:val="00EA0330"/>
    <w:rsid w:val="00EA0B10"/>
    <w:rsid w:val="00EA1AA4"/>
    <w:rsid w:val="00EA2071"/>
    <w:rsid w:val="00EA3618"/>
    <w:rsid w:val="00EA4AA9"/>
    <w:rsid w:val="00EA500E"/>
    <w:rsid w:val="00EA57CD"/>
    <w:rsid w:val="00EA5F4A"/>
    <w:rsid w:val="00EA6193"/>
    <w:rsid w:val="00EA66BC"/>
    <w:rsid w:val="00EA7418"/>
    <w:rsid w:val="00EB06BB"/>
    <w:rsid w:val="00EB07DB"/>
    <w:rsid w:val="00EB0F70"/>
    <w:rsid w:val="00EB1C77"/>
    <w:rsid w:val="00EB21A8"/>
    <w:rsid w:val="00EB2553"/>
    <w:rsid w:val="00EB30DD"/>
    <w:rsid w:val="00EB54FF"/>
    <w:rsid w:val="00EB5BAA"/>
    <w:rsid w:val="00EB5C72"/>
    <w:rsid w:val="00EB5D92"/>
    <w:rsid w:val="00EB77C2"/>
    <w:rsid w:val="00EB7D6D"/>
    <w:rsid w:val="00EC065B"/>
    <w:rsid w:val="00EC0FDA"/>
    <w:rsid w:val="00EC1555"/>
    <w:rsid w:val="00EC24F4"/>
    <w:rsid w:val="00EC29BA"/>
    <w:rsid w:val="00EC323C"/>
    <w:rsid w:val="00EC326D"/>
    <w:rsid w:val="00EC3745"/>
    <w:rsid w:val="00EC4230"/>
    <w:rsid w:val="00EC424F"/>
    <w:rsid w:val="00EC4F3B"/>
    <w:rsid w:val="00EC52B3"/>
    <w:rsid w:val="00EC6122"/>
    <w:rsid w:val="00EC69E8"/>
    <w:rsid w:val="00EC7E70"/>
    <w:rsid w:val="00ED02EE"/>
    <w:rsid w:val="00ED30F9"/>
    <w:rsid w:val="00ED4023"/>
    <w:rsid w:val="00ED4136"/>
    <w:rsid w:val="00ED5126"/>
    <w:rsid w:val="00ED5796"/>
    <w:rsid w:val="00ED7CC9"/>
    <w:rsid w:val="00ED7F48"/>
    <w:rsid w:val="00EE03F4"/>
    <w:rsid w:val="00EE1313"/>
    <w:rsid w:val="00EE1CF1"/>
    <w:rsid w:val="00EE2BB6"/>
    <w:rsid w:val="00EE3246"/>
    <w:rsid w:val="00EE325C"/>
    <w:rsid w:val="00EE452D"/>
    <w:rsid w:val="00EE5893"/>
    <w:rsid w:val="00EE5FF3"/>
    <w:rsid w:val="00EE617F"/>
    <w:rsid w:val="00EE6DF7"/>
    <w:rsid w:val="00EE7D27"/>
    <w:rsid w:val="00EE7D2E"/>
    <w:rsid w:val="00EF1127"/>
    <w:rsid w:val="00EF12A4"/>
    <w:rsid w:val="00EF1B4B"/>
    <w:rsid w:val="00EF1C4E"/>
    <w:rsid w:val="00EF4651"/>
    <w:rsid w:val="00EF467A"/>
    <w:rsid w:val="00EF6A3C"/>
    <w:rsid w:val="00EF6CFA"/>
    <w:rsid w:val="00EF74D0"/>
    <w:rsid w:val="00F024DD"/>
    <w:rsid w:val="00F02584"/>
    <w:rsid w:val="00F0261C"/>
    <w:rsid w:val="00F03702"/>
    <w:rsid w:val="00F03B57"/>
    <w:rsid w:val="00F03D50"/>
    <w:rsid w:val="00F05068"/>
    <w:rsid w:val="00F0580B"/>
    <w:rsid w:val="00F06F6E"/>
    <w:rsid w:val="00F07104"/>
    <w:rsid w:val="00F07255"/>
    <w:rsid w:val="00F07959"/>
    <w:rsid w:val="00F10239"/>
    <w:rsid w:val="00F1111E"/>
    <w:rsid w:val="00F11CF8"/>
    <w:rsid w:val="00F12571"/>
    <w:rsid w:val="00F12A21"/>
    <w:rsid w:val="00F12C7E"/>
    <w:rsid w:val="00F12E8C"/>
    <w:rsid w:val="00F13327"/>
    <w:rsid w:val="00F139CD"/>
    <w:rsid w:val="00F13D0F"/>
    <w:rsid w:val="00F13DCF"/>
    <w:rsid w:val="00F142E9"/>
    <w:rsid w:val="00F144AF"/>
    <w:rsid w:val="00F14C0F"/>
    <w:rsid w:val="00F15247"/>
    <w:rsid w:val="00F15842"/>
    <w:rsid w:val="00F15FD7"/>
    <w:rsid w:val="00F16167"/>
    <w:rsid w:val="00F161C5"/>
    <w:rsid w:val="00F16AA8"/>
    <w:rsid w:val="00F172A9"/>
    <w:rsid w:val="00F2070C"/>
    <w:rsid w:val="00F20CC0"/>
    <w:rsid w:val="00F21FDB"/>
    <w:rsid w:val="00F22933"/>
    <w:rsid w:val="00F22A89"/>
    <w:rsid w:val="00F22ECC"/>
    <w:rsid w:val="00F234CD"/>
    <w:rsid w:val="00F23D55"/>
    <w:rsid w:val="00F25419"/>
    <w:rsid w:val="00F26EDE"/>
    <w:rsid w:val="00F278CC"/>
    <w:rsid w:val="00F27A45"/>
    <w:rsid w:val="00F30289"/>
    <w:rsid w:val="00F31B03"/>
    <w:rsid w:val="00F31BF1"/>
    <w:rsid w:val="00F3212E"/>
    <w:rsid w:val="00F3217D"/>
    <w:rsid w:val="00F322B7"/>
    <w:rsid w:val="00F32627"/>
    <w:rsid w:val="00F328EB"/>
    <w:rsid w:val="00F33D7A"/>
    <w:rsid w:val="00F34104"/>
    <w:rsid w:val="00F34C51"/>
    <w:rsid w:val="00F35791"/>
    <w:rsid w:val="00F35A9C"/>
    <w:rsid w:val="00F35DB3"/>
    <w:rsid w:val="00F35E0D"/>
    <w:rsid w:val="00F37283"/>
    <w:rsid w:val="00F374AD"/>
    <w:rsid w:val="00F376E2"/>
    <w:rsid w:val="00F37C9E"/>
    <w:rsid w:val="00F40D6D"/>
    <w:rsid w:val="00F413FD"/>
    <w:rsid w:val="00F41920"/>
    <w:rsid w:val="00F439AF"/>
    <w:rsid w:val="00F43A71"/>
    <w:rsid w:val="00F43C72"/>
    <w:rsid w:val="00F441D5"/>
    <w:rsid w:val="00F44970"/>
    <w:rsid w:val="00F44D2D"/>
    <w:rsid w:val="00F44E76"/>
    <w:rsid w:val="00F46920"/>
    <w:rsid w:val="00F469A6"/>
    <w:rsid w:val="00F473D1"/>
    <w:rsid w:val="00F475E8"/>
    <w:rsid w:val="00F47BB3"/>
    <w:rsid w:val="00F47DBA"/>
    <w:rsid w:val="00F5120D"/>
    <w:rsid w:val="00F51F1B"/>
    <w:rsid w:val="00F52376"/>
    <w:rsid w:val="00F523A8"/>
    <w:rsid w:val="00F5262F"/>
    <w:rsid w:val="00F52757"/>
    <w:rsid w:val="00F5339E"/>
    <w:rsid w:val="00F53527"/>
    <w:rsid w:val="00F53EAD"/>
    <w:rsid w:val="00F53F64"/>
    <w:rsid w:val="00F556BD"/>
    <w:rsid w:val="00F56916"/>
    <w:rsid w:val="00F5699F"/>
    <w:rsid w:val="00F56CEB"/>
    <w:rsid w:val="00F56D8B"/>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5DD"/>
    <w:rsid w:val="00F6778C"/>
    <w:rsid w:val="00F70254"/>
    <w:rsid w:val="00F7077D"/>
    <w:rsid w:val="00F71690"/>
    <w:rsid w:val="00F718A1"/>
    <w:rsid w:val="00F719D1"/>
    <w:rsid w:val="00F719E5"/>
    <w:rsid w:val="00F71A8F"/>
    <w:rsid w:val="00F72191"/>
    <w:rsid w:val="00F72206"/>
    <w:rsid w:val="00F72EB8"/>
    <w:rsid w:val="00F73A28"/>
    <w:rsid w:val="00F75396"/>
    <w:rsid w:val="00F75629"/>
    <w:rsid w:val="00F75986"/>
    <w:rsid w:val="00F75F7F"/>
    <w:rsid w:val="00F766C2"/>
    <w:rsid w:val="00F77491"/>
    <w:rsid w:val="00F777CA"/>
    <w:rsid w:val="00F80D81"/>
    <w:rsid w:val="00F8243E"/>
    <w:rsid w:val="00F82DEB"/>
    <w:rsid w:val="00F83626"/>
    <w:rsid w:val="00F84252"/>
    <w:rsid w:val="00F84343"/>
    <w:rsid w:val="00F84453"/>
    <w:rsid w:val="00F847BA"/>
    <w:rsid w:val="00F86A7C"/>
    <w:rsid w:val="00F906A6"/>
    <w:rsid w:val="00F9079D"/>
    <w:rsid w:val="00F9129E"/>
    <w:rsid w:val="00F919B0"/>
    <w:rsid w:val="00F91E96"/>
    <w:rsid w:val="00F925B9"/>
    <w:rsid w:val="00F92C40"/>
    <w:rsid w:val="00F92D41"/>
    <w:rsid w:val="00F933BC"/>
    <w:rsid w:val="00F94DB6"/>
    <w:rsid w:val="00F950A9"/>
    <w:rsid w:val="00F950B2"/>
    <w:rsid w:val="00F950C1"/>
    <w:rsid w:val="00F96174"/>
    <w:rsid w:val="00F962E7"/>
    <w:rsid w:val="00F96599"/>
    <w:rsid w:val="00F967BB"/>
    <w:rsid w:val="00F96A02"/>
    <w:rsid w:val="00F96B2F"/>
    <w:rsid w:val="00F97097"/>
    <w:rsid w:val="00F97D06"/>
    <w:rsid w:val="00FA00B7"/>
    <w:rsid w:val="00FA04F0"/>
    <w:rsid w:val="00FA06E7"/>
    <w:rsid w:val="00FA0878"/>
    <w:rsid w:val="00FA1127"/>
    <w:rsid w:val="00FA28E4"/>
    <w:rsid w:val="00FA336A"/>
    <w:rsid w:val="00FA364A"/>
    <w:rsid w:val="00FA53CB"/>
    <w:rsid w:val="00FA58D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0A6C"/>
    <w:rsid w:val="00FC0FC7"/>
    <w:rsid w:val="00FC0FE9"/>
    <w:rsid w:val="00FC137F"/>
    <w:rsid w:val="00FC163C"/>
    <w:rsid w:val="00FC2361"/>
    <w:rsid w:val="00FC2AAF"/>
    <w:rsid w:val="00FC3164"/>
    <w:rsid w:val="00FC33F3"/>
    <w:rsid w:val="00FC4118"/>
    <w:rsid w:val="00FC43BC"/>
    <w:rsid w:val="00FC4740"/>
    <w:rsid w:val="00FC6781"/>
    <w:rsid w:val="00FC773D"/>
    <w:rsid w:val="00FC7B5F"/>
    <w:rsid w:val="00FC7BE2"/>
    <w:rsid w:val="00FD07AF"/>
    <w:rsid w:val="00FD0C3B"/>
    <w:rsid w:val="00FD1619"/>
    <w:rsid w:val="00FD1DA8"/>
    <w:rsid w:val="00FD2E4A"/>
    <w:rsid w:val="00FD317A"/>
    <w:rsid w:val="00FD393D"/>
    <w:rsid w:val="00FD5151"/>
    <w:rsid w:val="00FD534E"/>
    <w:rsid w:val="00FD5393"/>
    <w:rsid w:val="00FD64F1"/>
    <w:rsid w:val="00FD69EA"/>
    <w:rsid w:val="00FD6D48"/>
    <w:rsid w:val="00FD6DAF"/>
    <w:rsid w:val="00FD71A4"/>
    <w:rsid w:val="00FD7C1C"/>
    <w:rsid w:val="00FD7D67"/>
    <w:rsid w:val="00FD7EAF"/>
    <w:rsid w:val="00FE0AFB"/>
    <w:rsid w:val="00FE1441"/>
    <w:rsid w:val="00FE167D"/>
    <w:rsid w:val="00FE2148"/>
    <w:rsid w:val="00FE2E54"/>
    <w:rsid w:val="00FE328C"/>
    <w:rsid w:val="00FE3E26"/>
    <w:rsid w:val="00FE3F6D"/>
    <w:rsid w:val="00FE518E"/>
    <w:rsid w:val="00FE5A2C"/>
    <w:rsid w:val="00FE69BD"/>
    <w:rsid w:val="00FE737D"/>
    <w:rsid w:val="00FF0000"/>
    <w:rsid w:val="00FF04BC"/>
    <w:rsid w:val="00FF0A05"/>
    <w:rsid w:val="00FF0ED7"/>
    <w:rsid w:val="00FF2385"/>
    <w:rsid w:val="00FF2914"/>
    <w:rsid w:val="00FF2DE1"/>
    <w:rsid w:val="00FF2DF2"/>
    <w:rsid w:val="00FF2E2D"/>
    <w:rsid w:val="00FF3A3D"/>
    <w:rsid w:val="00FF41CB"/>
    <w:rsid w:val="00FF41E8"/>
    <w:rsid w:val="00FF47E5"/>
    <w:rsid w:val="00FF4F70"/>
    <w:rsid w:val="00FF543A"/>
    <w:rsid w:val="00FF5902"/>
    <w:rsid w:val="00FF5DB4"/>
    <w:rsid w:val="00FF5F1C"/>
    <w:rsid w:val="00FF6075"/>
    <w:rsid w:val="00FF791E"/>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62"/>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
    <w:qFormat/>
    <w:rsid w:val="00EC29BA"/>
    <w:pPr>
      <w:keepNext/>
      <w:pageBreakBefore/>
      <w:numPr>
        <w:numId w:val="3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
    <w:qFormat/>
    <w:rsid w:val="00EC29BA"/>
    <w:pPr>
      <w:keepNext/>
      <w:numPr>
        <w:ilvl w:val="1"/>
        <w:numId w:val="30"/>
      </w:numPr>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uiPriority w:val="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
    <w:qFormat/>
    <w:locked/>
    <w:rsid w:val="00A63A8B"/>
    <w:pPr>
      <w:keepNext/>
      <w:numPr>
        <w:ilvl w:val="3"/>
        <w:numId w:val="30"/>
      </w:numPr>
      <w:tabs>
        <w:tab w:val="left" w:pos="1418"/>
      </w:tabs>
      <w:spacing w:before="120" w:after="60"/>
      <w:outlineLvl w:val="3"/>
    </w:pPr>
    <w:rPr>
      <w:b/>
      <w:bCs/>
    </w:rPr>
  </w:style>
  <w:style w:type="paragraph" w:styleId="5">
    <w:name w:val="heading 5"/>
    <w:basedOn w:val="a1"/>
    <w:next w:val="a2"/>
    <w:link w:val="50"/>
    <w:uiPriority w:val="9"/>
    <w:qFormat/>
    <w:locked/>
    <w:rsid w:val="00196B60"/>
    <w:pPr>
      <w:numPr>
        <w:ilvl w:val="4"/>
        <w:numId w:val="30"/>
      </w:numPr>
      <w:tabs>
        <w:tab w:val="left" w:pos="1701"/>
      </w:tabs>
      <w:spacing w:before="240" w:after="60"/>
      <w:outlineLvl w:val="4"/>
    </w:pPr>
    <w:rPr>
      <w:b/>
      <w:bCs/>
      <w:sz w:val="22"/>
      <w:szCs w:val="22"/>
    </w:rPr>
  </w:style>
  <w:style w:type="paragraph" w:styleId="6">
    <w:name w:val="heading 6"/>
    <w:basedOn w:val="a1"/>
    <w:next w:val="a1"/>
    <w:link w:val="60"/>
    <w:uiPriority w:val="9"/>
    <w:qFormat/>
    <w:locked/>
    <w:rsid w:val="00196B60"/>
    <w:pPr>
      <w:numPr>
        <w:ilvl w:val="5"/>
        <w:numId w:val="30"/>
      </w:numPr>
      <w:spacing w:before="240" w:after="60"/>
      <w:outlineLvl w:val="5"/>
    </w:pPr>
    <w:rPr>
      <w:b/>
      <w:bCs/>
      <w:sz w:val="22"/>
      <w:szCs w:val="22"/>
    </w:rPr>
  </w:style>
  <w:style w:type="paragraph" w:styleId="7">
    <w:name w:val="heading 7"/>
    <w:basedOn w:val="a1"/>
    <w:next w:val="a1"/>
    <w:link w:val="70"/>
    <w:uiPriority w:val="9"/>
    <w:qFormat/>
    <w:locked/>
    <w:rsid w:val="00196B60"/>
    <w:pPr>
      <w:numPr>
        <w:ilvl w:val="6"/>
        <w:numId w:val="30"/>
      </w:numPr>
      <w:spacing w:before="240" w:after="60"/>
      <w:outlineLvl w:val="6"/>
    </w:pPr>
  </w:style>
  <w:style w:type="paragraph" w:styleId="8">
    <w:name w:val="heading 8"/>
    <w:basedOn w:val="a1"/>
    <w:next w:val="a1"/>
    <w:link w:val="80"/>
    <w:uiPriority w:val="9"/>
    <w:qFormat/>
    <w:locked/>
    <w:rsid w:val="00196B60"/>
    <w:pPr>
      <w:numPr>
        <w:ilvl w:val="7"/>
        <w:numId w:val="30"/>
      </w:numPr>
      <w:spacing w:before="240" w:after="60"/>
      <w:outlineLvl w:val="7"/>
    </w:pPr>
    <w:rPr>
      <w:i/>
      <w:iCs/>
    </w:rPr>
  </w:style>
  <w:style w:type="paragraph" w:styleId="9">
    <w:name w:val="heading 9"/>
    <w:basedOn w:val="a1"/>
    <w:next w:val="a1"/>
    <w:link w:val="90"/>
    <w:uiPriority w:val="9"/>
    <w:qFormat/>
    <w:locked/>
    <w:rsid w:val="00196B60"/>
    <w:pPr>
      <w:numPr>
        <w:ilvl w:val="8"/>
        <w:numId w:val="3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
    <w:locked/>
    <w:rsid w:val="00EC29BA"/>
    <w:rPr>
      <w:b/>
      <w:bCs/>
      <w:sz w:val="28"/>
      <w:szCs w:val="28"/>
    </w:rPr>
  </w:style>
  <w:style w:type="character" w:customStyle="1" w:styleId="31">
    <w:name w:val="Заголовок 3 Знак"/>
    <w:aliases w:val="ПодЗаголовок Знак"/>
    <w:basedOn w:val="a3"/>
    <w:link w:val="30"/>
    <w:uiPriority w:val="9"/>
    <w:locked/>
    <w:rsid w:val="00C22DF1"/>
    <w:rPr>
      <w:b/>
      <w:bCs/>
      <w:sz w:val="26"/>
      <w:szCs w:val="26"/>
    </w:rPr>
  </w:style>
  <w:style w:type="character" w:customStyle="1" w:styleId="40">
    <w:name w:val="Заголовок 4 Знак"/>
    <w:basedOn w:val="a3"/>
    <w:link w:val="4"/>
    <w:uiPriority w:val="9"/>
    <w:locked/>
    <w:rsid w:val="00C92C41"/>
    <w:rPr>
      <w:b/>
      <w:bCs/>
      <w:sz w:val="24"/>
      <w:szCs w:val="24"/>
    </w:rPr>
  </w:style>
  <w:style w:type="character" w:customStyle="1" w:styleId="50">
    <w:name w:val="Заголовок 5 Знак"/>
    <w:basedOn w:val="a3"/>
    <w:link w:val="5"/>
    <w:uiPriority w:val="9"/>
    <w:locked/>
    <w:rsid w:val="00724BD4"/>
    <w:rPr>
      <w:b/>
      <w:bCs/>
      <w:sz w:val="22"/>
      <w:szCs w:val="22"/>
    </w:rPr>
  </w:style>
  <w:style w:type="character" w:customStyle="1" w:styleId="60">
    <w:name w:val="Заголовок 6 Знак"/>
    <w:basedOn w:val="a3"/>
    <w:link w:val="6"/>
    <w:uiPriority w:val="9"/>
    <w:locked/>
    <w:rsid w:val="00C92C41"/>
    <w:rPr>
      <w:b/>
      <w:bCs/>
      <w:sz w:val="22"/>
      <w:szCs w:val="22"/>
    </w:rPr>
  </w:style>
  <w:style w:type="character" w:customStyle="1" w:styleId="70">
    <w:name w:val="Заголовок 7 Знак"/>
    <w:basedOn w:val="a3"/>
    <w:link w:val="7"/>
    <w:uiPriority w:val="9"/>
    <w:locked/>
    <w:rsid w:val="00724BD4"/>
    <w:rPr>
      <w:sz w:val="24"/>
      <w:szCs w:val="24"/>
    </w:rPr>
  </w:style>
  <w:style w:type="character" w:customStyle="1" w:styleId="80">
    <w:name w:val="Заголовок 8 Знак"/>
    <w:basedOn w:val="a3"/>
    <w:link w:val="8"/>
    <w:uiPriority w:val="9"/>
    <w:locked/>
    <w:rsid w:val="00C92C41"/>
    <w:rPr>
      <w:i/>
      <w:iCs/>
      <w:sz w:val="24"/>
      <w:szCs w:val="24"/>
    </w:rPr>
  </w:style>
  <w:style w:type="character" w:customStyle="1" w:styleId="90">
    <w:name w:val="Заголовок 9 Знак"/>
    <w:basedOn w:val="a3"/>
    <w:link w:val="9"/>
    <w:uiPriority w:val="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71609A"/>
    <w:pPr>
      <w:tabs>
        <w:tab w:val="left" w:pos="0"/>
        <w:tab w:val="right" w:leader="dot" w:pos="9628"/>
      </w:tabs>
      <w:ind w:left="1418" w:hanging="1418"/>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A43F59"/>
    <w:pPr>
      <w:spacing w:before="120" w:after="120"/>
    </w:pPr>
    <w:rPr>
      <w:b/>
      <w:bCs/>
      <w:caps/>
    </w:rPr>
  </w:style>
  <w:style w:type="paragraph" w:styleId="23">
    <w:name w:val="toc 2"/>
    <w:basedOn w:val="a1"/>
    <w:next w:val="a1"/>
    <w:autoRedefine/>
    <w:uiPriority w:val="39"/>
    <w:qFormat/>
    <w:rsid w:val="00205775"/>
    <w:pPr>
      <w:tabs>
        <w:tab w:val="left" w:pos="709"/>
        <w:tab w:val="right" w:leader="dot" w:pos="9639"/>
      </w:tabs>
      <w:suppressAutoHyphens/>
      <w:ind w:left="240"/>
    </w:pPr>
    <w:rPr>
      <w:smallCaps/>
    </w:rPr>
  </w:style>
  <w:style w:type="paragraph" w:styleId="af1">
    <w:name w:val="caption"/>
    <w:basedOn w:val="a1"/>
    <w:next w:val="a1"/>
    <w:uiPriority w:val="35"/>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10"/>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10"/>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Обычный (Web) Знак,Обычный (Web)1"/>
    <w:basedOn w:val="a1"/>
    <w:link w:val="afffb"/>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c">
    <w:name w:val="Plain Text"/>
    <w:basedOn w:val="a1"/>
    <w:link w:val="afffd"/>
    <w:locked/>
    <w:rsid w:val="00543509"/>
    <w:rPr>
      <w:rFonts w:ascii="Consolas" w:hAnsi="Consolas" w:cs="Consolas"/>
      <w:sz w:val="21"/>
      <w:szCs w:val="21"/>
    </w:rPr>
  </w:style>
  <w:style w:type="character" w:customStyle="1" w:styleId="afffd">
    <w:name w:val="Текст Знак"/>
    <w:basedOn w:val="a3"/>
    <w:link w:val="afffc"/>
    <w:locked/>
    <w:rsid w:val="00543509"/>
    <w:rPr>
      <w:rFonts w:ascii="Consolas" w:hAnsi="Consolas" w:cs="Consolas"/>
      <w:sz w:val="21"/>
      <w:szCs w:val="21"/>
    </w:rPr>
  </w:style>
  <w:style w:type="paragraph" w:styleId="afffe">
    <w:name w:val="TOC Heading"/>
    <w:basedOn w:val="1"/>
    <w:next w:val="a1"/>
    <w:uiPriority w:val="3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f">
    <w:name w:val="Титул_адрес_организации"/>
    <w:uiPriority w:val="99"/>
    <w:rsid w:val="00743030"/>
    <w:pPr>
      <w:spacing w:before="60"/>
      <w:jc w:val="right"/>
    </w:pPr>
    <w:rPr>
      <w:sz w:val="18"/>
      <w:szCs w:val="18"/>
    </w:rPr>
  </w:style>
  <w:style w:type="paragraph" w:customStyle="1" w:styleId="affff0">
    <w:name w:val="Титул_название_организации"/>
    <w:uiPriority w:val="99"/>
    <w:rsid w:val="00743030"/>
    <w:pPr>
      <w:spacing w:before="60"/>
      <w:jc w:val="right"/>
    </w:pPr>
    <w:rPr>
      <w:b/>
      <w:bCs/>
      <w:sz w:val="40"/>
      <w:szCs w:val="40"/>
    </w:rPr>
  </w:style>
  <w:style w:type="paragraph" w:customStyle="1" w:styleId="affff1">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2">
    <w:name w:val="Титул_название_города_дата"/>
    <w:uiPriority w:val="99"/>
    <w:rsid w:val="00743030"/>
    <w:pPr>
      <w:jc w:val="center"/>
    </w:pPr>
    <w:rPr>
      <w:b/>
      <w:bCs/>
      <w:sz w:val="24"/>
      <w:szCs w:val="24"/>
    </w:rPr>
  </w:style>
  <w:style w:type="paragraph" w:styleId="affff3">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4">
    <w:name w:val="List Paragraph"/>
    <w:basedOn w:val="a1"/>
    <w:uiPriority w:val="34"/>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20"/>
    <w:qFormat/>
    <w:locked/>
    <w:rsid w:val="000D3336"/>
    <w:rPr>
      <w:i/>
      <w:iCs/>
    </w:rPr>
  </w:style>
  <w:style w:type="paragraph" w:styleId="affff8">
    <w:name w:val="No Spacing"/>
    <w:link w:val="affff9"/>
    <w:uiPriority w:val="1"/>
    <w:qFormat/>
    <w:locked/>
    <w:rsid w:val="000D3336"/>
    <w:rPr>
      <w:sz w:val="24"/>
      <w:szCs w:val="24"/>
    </w:rPr>
  </w:style>
  <w:style w:type="paragraph" w:customStyle="1" w:styleId="affffa">
    <w:name w:val="Знак"/>
    <w:basedOn w:val="a1"/>
    <w:uiPriority w:val="99"/>
    <w:rsid w:val="00313C0B"/>
    <w:rPr>
      <w:rFonts w:ascii="Verdana" w:hAnsi="Verdana" w:cs="Verdana"/>
      <w:sz w:val="20"/>
      <w:szCs w:val="20"/>
      <w:lang w:val="en-US" w:eastAsia="en-US"/>
    </w:rPr>
  </w:style>
  <w:style w:type="paragraph" w:styleId="affffb">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rsid w:val="00C92C41"/>
  </w:style>
  <w:style w:type="character" w:customStyle="1" w:styleId="210">
    <w:name w:val="Основной текст 2 Знак1"/>
    <w:basedOn w:val="a3"/>
    <w:uiPriority w:val="99"/>
    <w:locked/>
    <w:rsid w:val="00C92C41"/>
    <w:rPr>
      <w:sz w:val="24"/>
      <w:szCs w:val="24"/>
    </w:rPr>
  </w:style>
  <w:style w:type="paragraph" w:customStyle="1" w:styleId="affffc">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d">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e">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f">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f0">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1">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2">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3">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4">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5">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6">
    <w:name w:val="Основной текст_"/>
    <w:link w:val="2f4"/>
    <w:rsid w:val="005802CE"/>
    <w:rPr>
      <w:sz w:val="26"/>
      <w:szCs w:val="26"/>
      <w:shd w:val="clear" w:color="auto" w:fill="FFFFFF"/>
    </w:rPr>
  </w:style>
  <w:style w:type="paragraph" w:customStyle="1" w:styleId="2f4">
    <w:name w:val="Основной текст2"/>
    <w:basedOn w:val="a1"/>
    <w:link w:val="afffff6"/>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7">
    <w:name w:val="Новый Стиль"/>
    <w:basedOn w:val="a1"/>
    <w:rsid w:val="00F37283"/>
    <w:pPr>
      <w:ind w:firstLine="851"/>
      <w:jc w:val="both"/>
    </w:pPr>
    <w:rPr>
      <w:snapToGrid w:val="0"/>
      <w:color w:val="000000"/>
      <w:sz w:val="28"/>
      <w:szCs w:val="20"/>
    </w:rPr>
  </w:style>
  <w:style w:type="paragraph" w:customStyle="1" w:styleId="afffff8">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 w:type="paragraph" w:customStyle="1" w:styleId="person0">
    <w:name w:val="person_0"/>
    <w:basedOn w:val="a1"/>
    <w:rsid w:val="00B556B7"/>
    <w:pPr>
      <w:spacing w:before="100" w:beforeAutospacing="1" w:after="100" w:afterAutospacing="1"/>
    </w:pPr>
  </w:style>
  <w:style w:type="paragraph" w:customStyle="1" w:styleId="afffff9">
    <w:name w:val="Нормальный (таблица)"/>
    <w:basedOn w:val="a1"/>
    <w:next w:val="a1"/>
    <w:rsid w:val="0074782B"/>
    <w:pPr>
      <w:widowControl w:val="0"/>
      <w:autoSpaceDE w:val="0"/>
      <w:autoSpaceDN w:val="0"/>
      <w:adjustRightInd w:val="0"/>
      <w:jc w:val="both"/>
    </w:pPr>
    <w:rPr>
      <w:rFonts w:ascii="Arial" w:hAnsi="Arial"/>
    </w:rPr>
  </w:style>
  <w:style w:type="character" w:customStyle="1" w:styleId="affff9">
    <w:name w:val="Без интервала Знак"/>
    <w:basedOn w:val="a3"/>
    <w:link w:val="affff8"/>
    <w:uiPriority w:val="99"/>
    <w:rsid w:val="0074782B"/>
    <w:rPr>
      <w:sz w:val="24"/>
      <w:szCs w:val="24"/>
    </w:rPr>
  </w:style>
  <w:style w:type="paragraph" w:customStyle="1" w:styleId="ConsPlusTitle">
    <w:name w:val="ConsPlusTitle"/>
    <w:uiPriority w:val="99"/>
    <w:rsid w:val="0074782B"/>
    <w:pPr>
      <w:widowControl w:val="0"/>
      <w:autoSpaceDE w:val="0"/>
      <w:autoSpaceDN w:val="0"/>
      <w:adjustRightInd w:val="0"/>
    </w:pPr>
    <w:rPr>
      <w:rFonts w:ascii="Arial" w:hAnsi="Arial" w:cs="Arial"/>
      <w:b/>
      <w:bCs/>
    </w:rPr>
  </w:style>
  <w:style w:type="paragraph" w:customStyle="1" w:styleId="par">
    <w:name w:val="par"/>
    <w:basedOn w:val="a1"/>
    <w:rsid w:val="002647E2"/>
    <w:pPr>
      <w:spacing w:before="100" w:beforeAutospacing="1" w:after="100" w:afterAutospacing="1"/>
    </w:pPr>
  </w:style>
  <w:style w:type="paragraph" w:customStyle="1" w:styleId="cities-mappingsubtitle">
    <w:name w:val="cities-mapping__subtitle"/>
    <w:basedOn w:val="a1"/>
    <w:rsid w:val="002647E2"/>
    <w:pPr>
      <w:spacing w:before="100" w:beforeAutospacing="1" w:after="100" w:afterAutospacing="1"/>
    </w:pPr>
  </w:style>
  <w:style w:type="character" w:customStyle="1" w:styleId="afffb">
    <w:name w:val="Обычный (веб) Знак"/>
    <w:aliases w:val="Обычный (Web) Знак1,Обычный (Web) Знак Знак,Обычный (Web)1 Знак"/>
    <w:basedOn w:val="a3"/>
    <w:link w:val="afffa"/>
    <w:uiPriority w:val="99"/>
    <w:rsid w:val="00B55915"/>
    <w:rPr>
      <w:sz w:val="24"/>
      <w:szCs w:val="24"/>
    </w:rPr>
  </w:style>
  <w:style w:type="paragraph" w:styleId="afffffa">
    <w:name w:val="Subtitle"/>
    <w:basedOn w:val="a1"/>
    <w:next w:val="a1"/>
    <w:link w:val="afffffb"/>
    <w:uiPriority w:val="11"/>
    <w:qFormat/>
    <w:locked/>
    <w:rsid w:val="005F776C"/>
    <w:pPr>
      <w:spacing w:after="320"/>
      <w:jc w:val="right"/>
    </w:pPr>
    <w:rPr>
      <w:i/>
      <w:iCs/>
      <w:color w:val="808080" w:themeColor="text1" w:themeTint="7F"/>
      <w:spacing w:val="10"/>
    </w:rPr>
  </w:style>
  <w:style w:type="character" w:customStyle="1" w:styleId="afffffb">
    <w:name w:val="Подзаголовок Знак"/>
    <w:basedOn w:val="a3"/>
    <w:link w:val="afffffa"/>
    <w:uiPriority w:val="11"/>
    <w:rsid w:val="005F776C"/>
    <w:rPr>
      <w:i/>
      <w:iCs/>
      <w:color w:val="808080" w:themeColor="text1" w:themeTint="7F"/>
      <w:spacing w:val="10"/>
      <w:sz w:val="24"/>
      <w:szCs w:val="24"/>
    </w:rPr>
  </w:style>
  <w:style w:type="paragraph" w:styleId="2f6">
    <w:name w:val="Quote"/>
    <w:basedOn w:val="a1"/>
    <w:next w:val="a1"/>
    <w:link w:val="2f7"/>
    <w:uiPriority w:val="29"/>
    <w:qFormat/>
    <w:rsid w:val="005F776C"/>
    <w:rPr>
      <w:color w:val="5A5A5A" w:themeColor="text1" w:themeTint="A5"/>
    </w:rPr>
  </w:style>
  <w:style w:type="character" w:customStyle="1" w:styleId="2f7">
    <w:name w:val="Цитата 2 Знак"/>
    <w:basedOn w:val="a3"/>
    <w:link w:val="2f6"/>
    <w:uiPriority w:val="29"/>
    <w:rsid w:val="005F776C"/>
    <w:rPr>
      <w:color w:val="5A5A5A" w:themeColor="text1" w:themeTint="A5"/>
      <w:sz w:val="24"/>
      <w:szCs w:val="24"/>
    </w:rPr>
  </w:style>
  <w:style w:type="paragraph" w:styleId="afffffc">
    <w:name w:val="Intense Quote"/>
    <w:basedOn w:val="a1"/>
    <w:next w:val="a1"/>
    <w:link w:val="afffffd"/>
    <w:uiPriority w:val="30"/>
    <w:qFormat/>
    <w:rsid w:val="005F776C"/>
    <w:pPr>
      <w:spacing w:before="320" w:after="480"/>
      <w:ind w:left="720" w:right="720"/>
      <w:jc w:val="center"/>
    </w:pPr>
    <w:rPr>
      <w:rFonts w:asciiTheme="majorHAnsi" w:eastAsiaTheme="majorEastAsia" w:hAnsiTheme="majorHAnsi" w:cstheme="majorBidi"/>
      <w:i/>
      <w:iCs/>
      <w:sz w:val="20"/>
      <w:szCs w:val="20"/>
    </w:rPr>
  </w:style>
  <w:style w:type="character" w:customStyle="1" w:styleId="afffffd">
    <w:name w:val="Выделенная цитата Знак"/>
    <w:basedOn w:val="a3"/>
    <w:link w:val="afffffc"/>
    <w:uiPriority w:val="30"/>
    <w:rsid w:val="005F776C"/>
    <w:rPr>
      <w:rFonts w:asciiTheme="majorHAnsi" w:eastAsiaTheme="majorEastAsia" w:hAnsiTheme="majorHAnsi" w:cstheme="majorBidi"/>
      <w:i/>
      <w:iCs/>
    </w:rPr>
  </w:style>
  <w:style w:type="character" w:styleId="afffffe">
    <w:name w:val="Subtle Emphasis"/>
    <w:uiPriority w:val="19"/>
    <w:qFormat/>
    <w:rsid w:val="005F776C"/>
    <w:rPr>
      <w:i/>
      <w:iCs/>
      <w:color w:val="5A5A5A" w:themeColor="text1" w:themeTint="A5"/>
    </w:rPr>
  </w:style>
  <w:style w:type="character" w:styleId="affffff">
    <w:name w:val="Intense Emphasis"/>
    <w:uiPriority w:val="21"/>
    <w:qFormat/>
    <w:rsid w:val="005F776C"/>
    <w:rPr>
      <w:b/>
      <w:bCs/>
      <w:i/>
      <w:iCs/>
      <w:color w:val="auto"/>
      <w:u w:val="single"/>
    </w:rPr>
  </w:style>
  <w:style w:type="character" w:styleId="affffff0">
    <w:name w:val="Subtle Reference"/>
    <w:uiPriority w:val="31"/>
    <w:qFormat/>
    <w:rsid w:val="005F776C"/>
    <w:rPr>
      <w:smallCaps/>
    </w:rPr>
  </w:style>
  <w:style w:type="character" w:styleId="affffff1">
    <w:name w:val="Intense Reference"/>
    <w:uiPriority w:val="32"/>
    <w:qFormat/>
    <w:rsid w:val="005F776C"/>
    <w:rPr>
      <w:b/>
      <w:bCs/>
      <w:smallCaps/>
      <w:color w:val="auto"/>
    </w:rPr>
  </w:style>
  <w:style w:type="character" w:styleId="affffff2">
    <w:name w:val="Book Title"/>
    <w:uiPriority w:val="33"/>
    <w:qFormat/>
    <w:rsid w:val="005F776C"/>
    <w:rPr>
      <w:rFonts w:asciiTheme="majorHAnsi" w:eastAsiaTheme="majorEastAsia" w:hAnsiTheme="majorHAnsi" w:cstheme="majorBidi"/>
      <w:b/>
      <w:bCs/>
      <w:smallCaps/>
      <w:color w:val="auto"/>
      <w:u w:val="single"/>
    </w:rPr>
  </w:style>
  <w:style w:type="paragraph" w:customStyle="1" w:styleId="ConsPlusNonformat">
    <w:name w:val="ConsPlusNonformat"/>
    <w:rsid w:val="0054124D"/>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198064">
      <w:bodyDiv w:val="1"/>
      <w:marLeft w:val="0"/>
      <w:marRight w:val="0"/>
      <w:marTop w:val="0"/>
      <w:marBottom w:val="0"/>
      <w:divBdr>
        <w:top w:val="none" w:sz="0" w:space="0" w:color="auto"/>
        <w:left w:val="none" w:sz="0" w:space="0" w:color="auto"/>
        <w:bottom w:val="none" w:sz="0" w:space="0" w:color="auto"/>
        <w:right w:val="none" w:sz="0" w:space="0" w:color="auto"/>
      </w:divBdr>
    </w:div>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8692">
      <w:bodyDiv w:val="1"/>
      <w:marLeft w:val="0"/>
      <w:marRight w:val="0"/>
      <w:marTop w:val="0"/>
      <w:marBottom w:val="0"/>
      <w:divBdr>
        <w:top w:val="none" w:sz="0" w:space="0" w:color="auto"/>
        <w:left w:val="none" w:sz="0" w:space="0" w:color="auto"/>
        <w:bottom w:val="none" w:sz="0" w:space="0" w:color="auto"/>
        <w:right w:val="none" w:sz="0" w:space="0" w:color="auto"/>
      </w:divBdr>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00581169">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67693956">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04726642">
      <w:bodyDiv w:val="1"/>
      <w:marLeft w:val="0"/>
      <w:marRight w:val="0"/>
      <w:marTop w:val="0"/>
      <w:marBottom w:val="0"/>
      <w:divBdr>
        <w:top w:val="none" w:sz="0" w:space="0" w:color="auto"/>
        <w:left w:val="none" w:sz="0" w:space="0" w:color="auto"/>
        <w:bottom w:val="none" w:sz="0" w:space="0" w:color="auto"/>
        <w:right w:val="none" w:sz="0" w:space="0" w:color="auto"/>
      </w:divBdr>
    </w:div>
    <w:div w:id="623538842">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691228626">
      <w:bodyDiv w:val="1"/>
      <w:marLeft w:val="0"/>
      <w:marRight w:val="0"/>
      <w:marTop w:val="0"/>
      <w:marBottom w:val="0"/>
      <w:divBdr>
        <w:top w:val="none" w:sz="0" w:space="0" w:color="auto"/>
        <w:left w:val="none" w:sz="0" w:space="0" w:color="auto"/>
        <w:bottom w:val="none" w:sz="0" w:space="0" w:color="auto"/>
        <w:right w:val="none" w:sz="0" w:space="0" w:color="auto"/>
      </w:divBdr>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84276248">
      <w:bodyDiv w:val="1"/>
      <w:marLeft w:val="0"/>
      <w:marRight w:val="0"/>
      <w:marTop w:val="0"/>
      <w:marBottom w:val="0"/>
      <w:divBdr>
        <w:top w:val="none" w:sz="0" w:space="0" w:color="auto"/>
        <w:left w:val="none" w:sz="0" w:space="0" w:color="auto"/>
        <w:bottom w:val="none" w:sz="0" w:space="0" w:color="auto"/>
        <w:right w:val="none" w:sz="0" w:space="0" w:color="auto"/>
      </w:divBdr>
      <w:divsChild>
        <w:div w:id="190070296">
          <w:blockQuote w:val="1"/>
          <w:marLeft w:val="0"/>
          <w:marRight w:val="0"/>
          <w:marTop w:val="0"/>
          <w:marBottom w:val="435"/>
          <w:divBdr>
            <w:top w:val="single" w:sz="6" w:space="23" w:color="EEEEEE"/>
            <w:left w:val="none" w:sz="0" w:space="0" w:color="auto"/>
            <w:bottom w:val="single" w:sz="6" w:space="23" w:color="EEEEEE"/>
            <w:right w:val="none" w:sz="0" w:space="0" w:color="auto"/>
          </w:divBdr>
        </w:div>
      </w:divsChild>
    </w:div>
    <w:div w:id="822477093">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02867827">
      <w:bodyDiv w:val="1"/>
      <w:marLeft w:val="0"/>
      <w:marRight w:val="0"/>
      <w:marTop w:val="0"/>
      <w:marBottom w:val="0"/>
      <w:divBdr>
        <w:top w:val="none" w:sz="0" w:space="0" w:color="auto"/>
        <w:left w:val="none" w:sz="0" w:space="0" w:color="auto"/>
        <w:bottom w:val="none" w:sz="0" w:space="0" w:color="auto"/>
        <w:right w:val="none" w:sz="0" w:space="0" w:color="auto"/>
      </w:divBdr>
    </w:div>
    <w:div w:id="1426413190">
      <w:bodyDiv w:val="1"/>
      <w:marLeft w:val="0"/>
      <w:marRight w:val="0"/>
      <w:marTop w:val="0"/>
      <w:marBottom w:val="0"/>
      <w:divBdr>
        <w:top w:val="none" w:sz="0" w:space="0" w:color="auto"/>
        <w:left w:val="none" w:sz="0" w:space="0" w:color="auto"/>
        <w:bottom w:val="none" w:sz="0" w:space="0" w:color="auto"/>
        <w:right w:val="none" w:sz="0" w:space="0" w:color="auto"/>
      </w:divBdr>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29065">
      <w:bodyDiv w:val="1"/>
      <w:marLeft w:val="0"/>
      <w:marRight w:val="0"/>
      <w:marTop w:val="0"/>
      <w:marBottom w:val="0"/>
      <w:divBdr>
        <w:top w:val="none" w:sz="0" w:space="0" w:color="auto"/>
        <w:left w:val="none" w:sz="0" w:space="0" w:color="auto"/>
        <w:bottom w:val="none" w:sz="0" w:space="0" w:color="auto"/>
        <w:right w:val="none" w:sz="0" w:space="0" w:color="auto"/>
      </w:divBdr>
      <w:divsChild>
        <w:div w:id="2031755969">
          <w:marLeft w:val="0"/>
          <w:marRight w:val="0"/>
          <w:marTop w:val="0"/>
          <w:marBottom w:val="0"/>
          <w:divBdr>
            <w:top w:val="none" w:sz="0" w:space="0" w:color="auto"/>
            <w:left w:val="none" w:sz="0" w:space="0" w:color="auto"/>
            <w:bottom w:val="none" w:sz="0" w:space="0" w:color="auto"/>
            <w:right w:val="none" w:sz="0" w:space="0" w:color="auto"/>
          </w:divBdr>
          <w:divsChild>
            <w:div w:id="6205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4692">
      <w:bodyDiv w:val="1"/>
      <w:marLeft w:val="0"/>
      <w:marRight w:val="0"/>
      <w:marTop w:val="0"/>
      <w:marBottom w:val="0"/>
      <w:divBdr>
        <w:top w:val="none" w:sz="0" w:space="0" w:color="auto"/>
        <w:left w:val="none" w:sz="0" w:space="0" w:color="auto"/>
        <w:bottom w:val="none" w:sz="0" w:space="0" w:color="auto"/>
        <w:right w:val="none" w:sz="0" w:space="0" w:color="auto"/>
      </w:divBdr>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23386800">
      <w:bodyDiv w:val="1"/>
      <w:marLeft w:val="0"/>
      <w:marRight w:val="0"/>
      <w:marTop w:val="0"/>
      <w:marBottom w:val="0"/>
      <w:divBdr>
        <w:top w:val="none" w:sz="0" w:space="0" w:color="auto"/>
        <w:left w:val="none" w:sz="0" w:space="0" w:color="auto"/>
        <w:bottom w:val="none" w:sz="0" w:space="0" w:color="auto"/>
        <w:right w:val="none" w:sz="0" w:space="0" w:color="auto"/>
      </w:divBdr>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761">
      <w:bodyDiv w:val="1"/>
      <w:marLeft w:val="0"/>
      <w:marRight w:val="0"/>
      <w:marTop w:val="0"/>
      <w:marBottom w:val="0"/>
      <w:divBdr>
        <w:top w:val="none" w:sz="0" w:space="0" w:color="auto"/>
        <w:left w:val="none" w:sz="0" w:space="0" w:color="auto"/>
        <w:bottom w:val="none" w:sz="0" w:space="0" w:color="auto"/>
        <w:right w:val="none" w:sz="0" w:space="0" w:color="auto"/>
      </w:divBdr>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8EB5-9E4B-496E-BFFA-5641BAF3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2161</Words>
  <Characters>12321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14454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User-PC</cp:lastModifiedBy>
  <cp:revision>4</cp:revision>
  <cp:lastPrinted>2018-11-08T12:51:00Z</cp:lastPrinted>
  <dcterms:created xsi:type="dcterms:W3CDTF">2018-11-23T12:30:00Z</dcterms:created>
  <dcterms:modified xsi:type="dcterms:W3CDTF">2019-02-04T12:56:00Z</dcterms:modified>
</cp:coreProperties>
</file>